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FE" w:rsidRDefault="002A1C9E" w:rsidP="00954FFE">
      <w:pPr>
        <w:spacing w:after="0" w:line="240" w:lineRule="auto"/>
        <w:ind w:hanging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(WZÓR) </w:t>
      </w:r>
      <w:r w:rsidR="00954F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na dostawy odczynników</w:t>
      </w:r>
      <w:r w:rsidR="004B6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B67F0" w:rsidRPr="004B6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oznaczania hemoglobiny </w:t>
      </w:r>
      <w:proofErr w:type="spellStart"/>
      <w:r w:rsidR="004B67F0" w:rsidRPr="004B6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glikowanej</w:t>
      </w:r>
      <w:proofErr w:type="spellEnd"/>
      <w:r w:rsidR="004B67F0" w:rsidRPr="004B6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(HbA1C</w:t>
      </w:r>
      <w:r w:rsidR="004B6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4C4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dzierżawą analizatora</w:t>
      </w:r>
    </w:p>
    <w:p w:rsidR="004B67F0" w:rsidRPr="00954FFE" w:rsidRDefault="00D04C55" w:rsidP="00954FFE">
      <w:pPr>
        <w:spacing w:after="0" w:line="240" w:lineRule="auto"/>
        <w:ind w:hanging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Zawarta dnia ………. 202</w:t>
      </w:r>
      <w:r w:rsidR="004B6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1C6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4B6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Więcborku</w:t>
      </w:r>
    </w:p>
    <w:p w:rsidR="00954FFE" w:rsidRDefault="00954FFE" w:rsidP="002B6FB5">
      <w:pPr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</w:p>
    <w:p w:rsidR="00954FFE" w:rsidRDefault="00954FFE" w:rsidP="002B6FB5">
      <w:pPr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</w:p>
    <w:p w:rsidR="008A1481" w:rsidRDefault="008A1481" w:rsidP="002B6FB5">
      <w:pPr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</w:p>
    <w:p w:rsidR="002B6FB5" w:rsidRPr="00EC585F" w:rsidRDefault="002B6FB5" w:rsidP="002B6FB5">
      <w:pPr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954FFE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NOVUM – MED Sp.  z o.o.  ul. Mickiewicza 26, 89-410 Więcbork</w:t>
      </w:r>
    </w:p>
    <w:p w:rsidR="002B6FB5" w:rsidRPr="00EC585F" w:rsidRDefault="00954FFE" w:rsidP="002B6FB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2B6FB5" w:rsidRPr="00EC585F">
        <w:rPr>
          <w:rFonts w:ascii="Times New Roman" w:eastAsia="Times New Roman" w:hAnsi="Times New Roman" w:cs="Times New Roman"/>
          <w:lang w:eastAsia="pl-PL"/>
        </w:rPr>
        <w:t>zarejestrowaną w Sądzie Rejonowym w Bydgoszczy, XIII Wydział Gospodarczy Krajowego Rejestru Sądowego pod numerem KRS 0000220302</w:t>
      </w:r>
    </w:p>
    <w:p w:rsidR="002B6FB5" w:rsidRPr="00EC585F" w:rsidRDefault="002B6FB5" w:rsidP="002B6F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:rsidR="002B6FB5" w:rsidRPr="00EC585F" w:rsidRDefault="002B6FB5" w:rsidP="002B6FB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reprezentowaną przez :</w:t>
      </w:r>
    </w:p>
    <w:p w:rsidR="002B6FB5" w:rsidRPr="00EC585F" w:rsidRDefault="002B6FB5" w:rsidP="002B6FB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Prezes Zarządu – mgr Maria </w:t>
      </w:r>
      <w:proofErr w:type="spellStart"/>
      <w:r w:rsidRPr="00EC585F">
        <w:rPr>
          <w:rFonts w:ascii="Times New Roman" w:eastAsia="Times New Roman" w:hAnsi="Times New Roman" w:cs="Times New Roman"/>
          <w:lang w:eastAsia="pl-PL"/>
        </w:rPr>
        <w:t>Kiełbasińska</w:t>
      </w:r>
      <w:proofErr w:type="spellEnd"/>
    </w:p>
    <w:p w:rsidR="002B6FB5" w:rsidRPr="00EC585F" w:rsidRDefault="00A20AAA" w:rsidP="002B6FB5">
      <w:pPr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zwaną dalej „</w:t>
      </w:r>
      <w:r w:rsidR="002B6FB5" w:rsidRPr="00EC585F">
        <w:rPr>
          <w:rFonts w:ascii="Times New Roman" w:eastAsia="Times New Roman" w:hAnsi="Times New Roman" w:cs="Times New Roman"/>
          <w:b/>
          <w:lang w:eastAsia="pl-PL"/>
        </w:rPr>
        <w:t>Zamawiającym</w:t>
      </w:r>
      <w:r>
        <w:rPr>
          <w:rFonts w:ascii="Times New Roman" w:eastAsia="Times New Roman" w:hAnsi="Times New Roman" w:cs="Times New Roman"/>
          <w:lang w:eastAsia="pl-PL"/>
        </w:rPr>
        <w:t>”</w:t>
      </w:r>
    </w:p>
    <w:p w:rsidR="008A1481" w:rsidRPr="00EC585F" w:rsidRDefault="002B6FB5" w:rsidP="002B6FB5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2B6FB5" w:rsidRPr="00EC585F" w:rsidRDefault="002B6FB5" w:rsidP="002B6FB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…………………………………………………………………..</w:t>
      </w:r>
    </w:p>
    <w:p w:rsidR="002B6FB5" w:rsidRPr="00EC585F" w:rsidRDefault="002B6FB5" w:rsidP="002B6FB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</w:p>
    <w:p w:rsidR="002B6FB5" w:rsidRDefault="002B6FB5" w:rsidP="002B6FB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8A1481" w:rsidRPr="00EC585F" w:rsidRDefault="008A1481" w:rsidP="002B6FB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</w:p>
    <w:p w:rsidR="002B6FB5" w:rsidRDefault="002B6FB5" w:rsidP="002B6FB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8A1481" w:rsidRPr="00EC585F" w:rsidRDefault="008A1481" w:rsidP="002B6FB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</w:p>
    <w:p w:rsidR="008A1481" w:rsidRDefault="002B6FB5" w:rsidP="002B6FB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="00A20AAA">
        <w:rPr>
          <w:rFonts w:ascii="Times New Roman" w:eastAsia="Times New Roman" w:hAnsi="Times New Roman" w:cs="Times New Roman"/>
          <w:lang w:eastAsia="pl-PL"/>
        </w:rPr>
        <w:t>„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Wykonawcą</w:t>
      </w:r>
      <w:r w:rsidR="00A20AAA" w:rsidRPr="008A1481">
        <w:rPr>
          <w:rFonts w:ascii="Times New Roman" w:eastAsia="Times New Roman" w:hAnsi="Times New Roman" w:cs="Times New Roman"/>
          <w:lang w:eastAsia="pl-PL"/>
        </w:rPr>
        <w:t>”</w:t>
      </w:r>
      <w:r w:rsidRPr="008A1481">
        <w:rPr>
          <w:rFonts w:ascii="Times New Roman" w:eastAsia="Times New Roman" w:hAnsi="Times New Roman" w:cs="Times New Roman"/>
          <w:lang w:eastAsia="pl-PL"/>
        </w:rPr>
        <w:t>,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A1481" w:rsidRDefault="008A1481" w:rsidP="002B6FB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B6FB5" w:rsidRPr="00EC585F" w:rsidRDefault="002B6FB5" w:rsidP="002B6FB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została zawarta umowa następującej treści:</w:t>
      </w:r>
    </w:p>
    <w:p w:rsidR="002B6FB5" w:rsidRPr="00EC585F" w:rsidRDefault="002B6FB5" w:rsidP="002B6FB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6FB5" w:rsidRPr="00EC585F" w:rsidRDefault="002B6FB5" w:rsidP="002B6FB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B6FB5" w:rsidRPr="00EC585F" w:rsidRDefault="002B6FB5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2B6FB5" w:rsidRPr="00EC585F" w:rsidRDefault="002B6FB5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B6FB5" w:rsidRDefault="002B6FB5" w:rsidP="002B6FB5">
      <w:pPr>
        <w:numPr>
          <w:ilvl w:val="0"/>
          <w:numId w:val="13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P</w:t>
      </w:r>
      <w:r w:rsidR="00954FFE">
        <w:rPr>
          <w:rFonts w:ascii="Times New Roman" w:eastAsia="Times New Roman" w:hAnsi="Times New Roman" w:cs="Times New Roman"/>
          <w:lang w:eastAsia="pl-PL"/>
        </w:rPr>
        <w:t xml:space="preserve">rzedmiotem umowy jest dostawa do </w:t>
      </w:r>
      <w:r w:rsidR="002A1C9E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954FFE">
        <w:rPr>
          <w:rFonts w:ascii="Times New Roman" w:eastAsia="Times New Roman" w:hAnsi="Times New Roman" w:cs="Times New Roman"/>
          <w:lang w:eastAsia="pl-PL"/>
        </w:rPr>
        <w:t xml:space="preserve">31.12.2020 r.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przedmiotu zamówienia w ilościach </w:t>
      </w:r>
      <w:r w:rsidR="00954FFE">
        <w:rPr>
          <w:rFonts w:ascii="Times New Roman" w:eastAsia="Times New Roman" w:hAnsi="Times New Roman" w:cs="Times New Roman"/>
          <w:lang w:eastAsia="pl-PL"/>
        </w:rPr>
        <w:br/>
      </w:r>
      <w:r w:rsidRPr="00EC585F">
        <w:rPr>
          <w:rFonts w:ascii="Times New Roman" w:eastAsia="Times New Roman" w:hAnsi="Times New Roman" w:cs="Times New Roman"/>
          <w:lang w:eastAsia="pl-PL"/>
        </w:rPr>
        <w:t>i asortymencie wyszczególnionym w załączniku nr 1 do niniejs</w:t>
      </w:r>
      <w:r w:rsidR="00954FFE">
        <w:rPr>
          <w:rFonts w:ascii="Times New Roman" w:eastAsia="Times New Roman" w:hAnsi="Times New Roman" w:cs="Times New Roman"/>
          <w:lang w:eastAsia="pl-PL"/>
        </w:rPr>
        <w:t>zej umowy (formularz cenowy)</w:t>
      </w:r>
      <w:r w:rsidRPr="00EC585F">
        <w:rPr>
          <w:rFonts w:ascii="Times New Roman" w:eastAsia="Times New Roman" w:hAnsi="Times New Roman" w:cs="Times New Roman"/>
          <w:lang w:eastAsia="pl-PL"/>
        </w:rPr>
        <w:t>, zgodnie z</w:t>
      </w:r>
      <w:r w:rsidR="004B67F0">
        <w:rPr>
          <w:rFonts w:ascii="Times New Roman" w:eastAsia="Times New Roman" w:hAnsi="Times New Roman" w:cs="Times New Roman"/>
          <w:lang w:eastAsia="pl-PL"/>
        </w:rPr>
        <w:t xml:space="preserve"> wymogami oraz ofertą 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 dnia ………….</w:t>
      </w:r>
      <w:r w:rsidR="00954F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stanowiącą załącznik nr 2 do niniejszej umowy.</w:t>
      </w:r>
    </w:p>
    <w:p w:rsidR="002B6FB5" w:rsidRPr="00E2286C" w:rsidRDefault="002B6FB5" w:rsidP="002B6FB5">
      <w:pPr>
        <w:numPr>
          <w:ilvl w:val="0"/>
          <w:numId w:val="13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lang w:eastAsia="pl-PL"/>
        </w:rPr>
        <w:t xml:space="preserve">Przedstawione ilości w </w:t>
      </w:r>
      <w:r>
        <w:rPr>
          <w:rFonts w:ascii="Times New Roman" w:eastAsia="Times New Roman" w:hAnsi="Times New Roman" w:cs="Times New Roman"/>
          <w:lang w:eastAsia="pl-PL"/>
        </w:rPr>
        <w:t>załączniku nr 1 do niniejszej umowy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54FFE">
        <w:rPr>
          <w:rFonts w:ascii="Times New Roman" w:eastAsia="Times New Roman" w:hAnsi="Times New Roman" w:cs="Times New Roman"/>
          <w:lang w:eastAsia="pl-PL"/>
        </w:rPr>
        <w:t xml:space="preserve">(formularz cenowy) 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stanowią ilość </w:t>
      </w:r>
      <w:r w:rsidR="00954FFE">
        <w:rPr>
          <w:rFonts w:ascii="Times New Roman" w:eastAsia="Times New Roman" w:hAnsi="Times New Roman" w:cs="Times New Roman"/>
          <w:lang w:eastAsia="pl-PL"/>
        </w:rPr>
        <w:t>szacunkową w okresie do 31.12.202</w:t>
      </w:r>
      <w:r w:rsidR="001C6596">
        <w:rPr>
          <w:rFonts w:ascii="Times New Roman" w:eastAsia="Times New Roman" w:hAnsi="Times New Roman" w:cs="Times New Roman"/>
          <w:lang w:eastAsia="pl-PL"/>
        </w:rPr>
        <w:t>0</w:t>
      </w:r>
      <w:r w:rsidR="00954FFE">
        <w:rPr>
          <w:rFonts w:ascii="Times New Roman" w:eastAsia="Times New Roman" w:hAnsi="Times New Roman" w:cs="Times New Roman"/>
          <w:lang w:eastAsia="pl-PL"/>
        </w:rPr>
        <w:t>r.</w:t>
      </w:r>
      <w:r w:rsidRPr="00E2286C">
        <w:rPr>
          <w:rFonts w:ascii="Times New Roman" w:eastAsia="Times New Roman" w:hAnsi="Times New Roman" w:cs="Times New Roman"/>
          <w:lang w:eastAsia="pl-PL"/>
        </w:rPr>
        <w:t>, a faktyczna ilość i zakr</w:t>
      </w:r>
      <w:r w:rsidR="00C13203">
        <w:rPr>
          <w:rFonts w:ascii="Times New Roman" w:eastAsia="Times New Roman" w:hAnsi="Times New Roman" w:cs="Times New Roman"/>
          <w:lang w:eastAsia="pl-PL"/>
        </w:rPr>
        <w:t>es dostaw asortymentu</w:t>
      </w:r>
      <w:r w:rsidR="00954FFE">
        <w:rPr>
          <w:rFonts w:ascii="Times New Roman" w:eastAsia="Times New Roman" w:hAnsi="Times New Roman" w:cs="Times New Roman"/>
          <w:lang w:eastAsia="pl-PL"/>
        </w:rPr>
        <w:t xml:space="preserve"> wynikać będzie z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 potrzeb bieżących Zamawiającego, okreś</w:t>
      </w:r>
      <w:r w:rsidR="00C13203">
        <w:rPr>
          <w:rFonts w:ascii="Times New Roman" w:eastAsia="Times New Roman" w:hAnsi="Times New Roman" w:cs="Times New Roman"/>
          <w:lang w:eastAsia="pl-PL"/>
        </w:rPr>
        <w:t>lonych w udzielanych Wykonawcy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 na piśmie zamówieniach. </w:t>
      </w:r>
    </w:p>
    <w:p w:rsidR="002B6FB5" w:rsidRPr="00E2286C" w:rsidRDefault="002B6FB5" w:rsidP="002B6FB5">
      <w:pPr>
        <w:numPr>
          <w:ilvl w:val="0"/>
          <w:numId w:val="13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lang w:eastAsia="pl-PL"/>
        </w:rPr>
        <w:t>Podane ilości szacunkowe nie mogą stanowić podstawy do żądania przez Wykonawcę realizacji określonych wielkości</w:t>
      </w:r>
      <w:r w:rsidR="00C13203">
        <w:rPr>
          <w:rFonts w:ascii="Times New Roman" w:eastAsia="Times New Roman" w:hAnsi="Times New Roman" w:cs="Times New Roman"/>
          <w:lang w:eastAsia="pl-PL"/>
        </w:rPr>
        <w:t xml:space="preserve"> i ilości dostaw podanych w zaproszeniu do złożenia ofert cenowych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 oraz zgłaszania związanych z tym roszczeń.</w:t>
      </w:r>
    </w:p>
    <w:p w:rsidR="002B6FB5" w:rsidRPr="00E2286C" w:rsidRDefault="002B6FB5" w:rsidP="002B6FB5">
      <w:pPr>
        <w:numPr>
          <w:ilvl w:val="0"/>
          <w:numId w:val="13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2286C">
        <w:rPr>
          <w:rFonts w:ascii="Times New Roman" w:eastAsia="Times New Roman" w:hAnsi="Times New Roman" w:cs="Times New Roman"/>
          <w:lang w:eastAsia="pl-PL"/>
        </w:rPr>
        <w:t>oświadcza, iż posiada wszelkie uprawnienia niezbędne do realizacji niniejszej umowy.</w:t>
      </w:r>
    </w:p>
    <w:p w:rsidR="002B6FB5" w:rsidRDefault="002B6FB5" w:rsidP="002B6F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1481" w:rsidRPr="00EC585F" w:rsidRDefault="008A1481" w:rsidP="002B6F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FB5" w:rsidRDefault="002B6FB5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4B67F0" w:rsidRPr="00730812" w:rsidRDefault="004B67F0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B6FB5" w:rsidRPr="00EC585F" w:rsidRDefault="002B6FB5" w:rsidP="002B6FB5">
      <w:pPr>
        <w:numPr>
          <w:ilvl w:val="0"/>
          <w:numId w:val="11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zobowiązuje się dostarczać przedmiot zamówienia na własny koszt, w raz z fakturą </w:t>
      </w:r>
      <w:r>
        <w:rPr>
          <w:rFonts w:ascii="Times New Roman" w:eastAsia="Times New Roman" w:hAnsi="Times New Roman" w:cs="Times New Roman"/>
          <w:lang w:eastAsia="pl-PL"/>
        </w:rPr>
        <w:t>VAT w wersji papierowej</w:t>
      </w:r>
      <w:r w:rsidRPr="00EC585F">
        <w:rPr>
          <w:rFonts w:ascii="Times New Roman" w:eastAsia="Times New Roman" w:hAnsi="Times New Roman" w:cs="Times New Roman"/>
          <w:color w:val="DC2300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na teren siedziby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lang w:eastAsia="pl-PL"/>
        </w:rPr>
        <w:t>(ul.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13203">
        <w:rPr>
          <w:rFonts w:ascii="Times New Roman" w:eastAsia="Times New Roman" w:hAnsi="Times New Roman" w:cs="Times New Roman"/>
          <w:lang w:eastAsia="pl-PL"/>
        </w:rPr>
        <w:t>Mickiewicza 26 – Laboratorium</w:t>
      </w:r>
      <w:r w:rsidR="001C6596">
        <w:rPr>
          <w:rFonts w:ascii="Times New Roman" w:eastAsia="Times New Roman" w:hAnsi="Times New Roman" w:cs="Times New Roman"/>
          <w:lang w:eastAsia="pl-PL"/>
        </w:rPr>
        <w:t xml:space="preserve"> Budynek C</w:t>
      </w:r>
      <w:r w:rsidR="004C4526">
        <w:rPr>
          <w:rFonts w:ascii="Times New Roman" w:eastAsia="Times New Roman" w:hAnsi="Times New Roman" w:cs="Times New Roman"/>
          <w:lang w:eastAsia="pl-PL"/>
        </w:rPr>
        <w:t>, piętro I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) w terminie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dni roboczych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286C">
        <w:rPr>
          <w:rFonts w:ascii="Times New Roman" w:eastAsia="Times New Roman" w:hAnsi="Times New Roman" w:cs="Times New Roman"/>
          <w:lang w:eastAsia="pl-PL"/>
        </w:rPr>
        <w:t>lub do 48 godzin na cito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 licząc od dnia złożenia pis</w:t>
      </w:r>
      <w:r w:rsidR="00954FFE">
        <w:rPr>
          <w:rFonts w:ascii="Times New Roman" w:eastAsia="Times New Roman" w:hAnsi="Times New Roman" w:cs="Times New Roman"/>
          <w:lang w:eastAsia="pl-PL"/>
        </w:rPr>
        <w:t>emnego zamówienia zawierającego:</w:t>
      </w:r>
    </w:p>
    <w:p w:rsidR="002B6FB5" w:rsidRPr="00EC585F" w:rsidRDefault="002B6FB5" w:rsidP="002B6FB5">
      <w:pPr>
        <w:numPr>
          <w:ilvl w:val="0"/>
          <w:numId w:val="4"/>
        </w:numPr>
        <w:tabs>
          <w:tab w:val="num" w:pos="540"/>
          <w:tab w:val="left" w:pos="1368"/>
        </w:tabs>
        <w:suppressAutoHyphens/>
        <w:overflowPunct w:val="0"/>
        <w:autoSpaceDE w:val="0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określenie rodzaju i ilości zamawianego towaru,</w:t>
      </w:r>
    </w:p>
    <w:p w:rsidR="002B6FB5" w:rsidRPr="00EC585F" w:rsidRDefault="002B6FB5" w:rsidP="002B6FB5">
      <w:pPr>
        <w:numPr>
          <w:ilvl w:val="0"/>
          <w:numId w:val="4"/>
        </w:numPr>
        <w:tabs>
          <w:tab w:val="num" w:pos="540"/>
          <w:tab w:val="left" w:pos="1368"/>
        </w:tabs>
        <w:suppressAutoHyphens/>
        <w:overflowPunct w:val="0"/>
        <w:autoSpaceDE w:val="0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podaniu danych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Zamawiającego.</w:t>
      </w:r>
    </w:p>
    <w:p w:rsidR="002B6FB5" w:rsidRPr="007A11DA" w:rsidRDefault="002B6FB5" w:rsidP="002B6FB5">
      <w:pPr>
        <w:numPr>
          <w:ilvl w:val="0"/>
          <w:numId w:val="10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 xml:space="preserve">Zamówienia wymagają akceptacji Prezesa Zarządu NOVUM-MED. Sp. z o.o. lub osoby przez nią  </w:t>
      </w:r>
    </w:p>
    <w:p w:rsidR="002B6FB5" w:rsidRDefault="002B6FB5" w:rsidP="002B6FB5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upoważnioną.</w:t>
      </w:r>
    </w:p>
    <w:p w:rsidR="002B6FB5" w:rsidRPr="00EC585F" w:rsidRDefault="00C13203" w:rsidP="002B6FB5">
      <w:pPr>
        <w:numPr>
          <w:ilvl w:val="0"/>
          <w:numId w:val="10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Zamówienia będą składane</w:t>
      </w:r>
      <w:r w:rsidR="002B6FB5" w:rsidRPr="00EC585F">
        <w:rPr>
          <w:rFonts w:ascii="Times New Roman" w:eastAsia="Times New Roman" w:hAnsi="Times New Roman" w:cs="Times New Roman"/>
          <w:lang w:eastAsia="pl-PL"/>
        </w:rPr>
        <w:t xml:space="preserve"> telefonicznie,</w:t>
      </w:r>
      <w:r w:rsidR="002B6F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6FB5" w:rsidRPr="00EC585F">
        <w:rPr>
          <w:rFonts w:ascii="Times New Roman" w:eastAsia="Times New Roman" w:hAnsi="Times New Roman" w:cs="Times New Roman"/>
          <w:lang w:eastAsia="pl-PL"/>
        </w:rPr>
        <w:t>faxem lub drogą elektroniczną.</w:t>
      </w:r>
    </w:p>
    <w:p w:rsidR="002B6FB5" w:rsidRPr="00C13203" w:rsidRDefault="001C6596" w:rsidP="002B6FB5">
      <w:pPr>
        <w:numPr>
          <w:ilvl w:val="0"/>
          <w:numId w:val="10"/>
        </w:num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E74B5" w:themeColor="accent1" w:themeShade="BF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Dostarczane przez Wykonawcę odczynniki i materiały kontrolne muszą posiadać okres ważności nie którzy niż 6 miesięcy od daty dostawy.</w:t>
      </w:r>
    </w:p>
    <w:p w:rsidR="002B6FB5" w:rsidRPr="007A11DA" w:rsidRDefault="002B6FB5" w:rsidP="002B6FB5">
      <w:pPr>
        <w:numPr>
          <w:ilvl w:val="0"/>
          <w:numId w:val="10"/>
        </w:num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lastRenderedPageBreak/>
        <w:t>Wykonawca udziela dwuletniej gwarancji na dzierżawiony analizator. Ponadto Wykonawca zobowiązuje</w:t>
      </w:r>
      <w:r w:rsidR="00C13203">
        <w:rPr>
          <w:rFonts w:ascii="Times New Roman" w:eastAsia="Times New Roman" w:hAnsi="Times New Roman" w:cs="Times New Roman"/>
          <w:lang w:eastAsia="pl-PL"/>
        </w:rPr>
        <w:t xml:space="preserve"> się do wykonania przynajmniej jednego</w:t>
      </w:r>
      <w:r w:rsidR="00C13203" w:rsidRPr="00C132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3203" w:rsidRPr="007A11DA">
        <w:rPr>
          <w:rFonts w:ascii="Times New Roman" w:eastAsia="Times New Roman" w:hAnsi="Times New Roman" w:cs="Times New Roman"/>
          <w:lang w:eastAsia="pl-PL"/>
        </w:rPr>
        <w:t>bezpłatnego przeglądu technicznego</w:t>
      </w:r>
      <w:r w:rsidR="00C132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11DA">
        <w:rPr>
          <w:rFonts w:ascii="Times New Roman" w:eastAsia="Times New Roman" w:hAnsi="Times New Roman" w:cs="Times New Roman"/>
          <w:lang w:eastAsia="pl-PL"/>
        </w:rPr>
        <w:t>w trakcie trwania umowy.</w:t>
      </w:r>
    </w:p>
    <w:p w:rsidR="002B6FB5" w:rsidRPr="007A11DA" w:rsidRDefault="002B6FB5" w:rsidP="002B6FB5">
      <w:pPr>
        <w:numPr>
          <w:ilvl w:val="0"/>
          <w:numId w:val="10"/>
        </w:num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Wykonawca pokrywa koszty naprawy analizatora z wyłączeniem  materiałów i części zużywalnych z</w:t>
      </w:r>
      <w:r w:rsidR="00522B04">
        <w:rPr>
          <w:rFonts w:ascii="Times New Roman" w:eastAsia="Times New Roman" w:hAnsi="Times New Roman" w:cs="Times New Roman"/>
          <w:lang w:eastAsia="pl-PL"/>
        </w:rPr>
        <w:t>awartych w formularzu cenowym (</w:t>
      </w:r>
      <w:r w:rsidRPr="007A11DA">
        <w:rPr>
          <w:rFonts w:ascii="Times New Roman" w:eastAsia="Times New Roman" w:hAnsi="Times New Roman" w:cs="Times New Roman"/>
          <w:lang w:eastAsia="pl-PL"/>
        </w:rPr>
        <w:t>zał</w:t>
      </w:r>
      <w:r>
        <w:rPr>
          <w:rFonts w:ascii="Times New Roman" w:eastAsia="Times New Roman" w:hAnsi="Times New Roman" w:cs="Times New Roman"/>
          <w:lang w:eastAsia="pl-PL"/>
        </w:rPr>
        <w:t xml:space="preserve">ącznik </w:t>
      </w:r>
      <w:r w:rsidR="00522B04">
        <w:rPr>
          <w:rFonts w:ascii="Times New Roman" w:eastAsia="Times New Roman" w:hAnsi="Times New Roman" w:cs="Times New Roman"/>
          <w:lang w:eastAsia="pl-PL"/>
        </w:rPr>
        <w:t xml:space="preserve"> nr 1</w:t>
      </w:r>
      <w:r w:rsidRPr="007A11DA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2A1C9E" w:rsidRDefault="002B6FB5" w:rsidP="002A1C9E">
      <w:pPr>
        <w:numPr>
          <w:ilvl w:val="0"/>
          <w:numId w:val="10"/>
        </w:num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2C6DEA">
        <w:rPr>
          <w:rFonts w:ascii="Times New Roman" w:eastAsia="Times New Roman" w:hAnsi="Times New Roman" w:cs="Times New Roman"/>
          <w:lang w:eastAsia="pl-PL"/>
        </w:rPr>
        <w:t xml:space="preserve">po podpisaniu umowy </w:t>
      </w:r>
      <w:r w:rsidRPr="007A11DA">
        <w:rPr>
          <w:rFonts w:ascii="Times New Roman" w:eastAsia="Times New Roman" w:hAnsi="Times New Roman" w:cs="Times New Roman"/>
          <w:lang w:eastAsia="pl-PL"/>
        </w:rPr>
        <w:t>na dzierżawę analizatora poda jego wartość brutto, rok produkcji oraz numer seryjny.</w:t>
      </w:r>
    </w:p>
    <w:p w:rsidR="008A1481" w:rsidRDefault="008A1481" w:rsidP="008A1481">
      <w:p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1481" w:rsidRDefault="008A1481" w:rsidP="008A1481">
      <w:p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FB5" w:rsidRPr="002A1C9E" w:rsidRDefault="002B6FB5" w:rsidP="002A1C9E">
      <w:p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lang w:eastAsia="pl-PL"/>
        </w:rPr>
      </w:pPr>
      <w:r w:rsidRPr="002A1C9E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2B6FB5" w:rsidRPr="00EC585F" w:rsidRDefault="002B6FB5" w:rsidP="002B6FB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6596" w:rsidRPr="001C6596" w:rsidRDefault="001C6596" w:rsidP="002B6FB5">
      <w:pPr>
        <w:numPr>
          <w:ilvl w:val="0"/>
          <w:numId w:val="2"/>
        </w:numPr>
        <w:tabs>
          <w:tab w:val="num" w:pos="360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C6596">
        <w:rPr>
          <w:rFonts w:ascii="Times New Roman" w:eastAsia="Times New Roman" w:hAnsi="Times New Roman" w:cs="Times New Roman"/>
          <w:b/>
          <w:lang w:eastAsia="pl-PL"/>
        </w:rPr>
        <w:t>Wykonawca</w:t>
      </w:r>
      <w:r>
        <w:rPr>
          <w:rFonts w:ascii="Times New Roman" w:eastAsia="Times New Roman" w:hAnsi="Times New Roman" w:cs="Times New Roman"/>
          <w:lang w:eastAsia="pl-PL"/>
        </w:rPr>
        <w:t xml:space="preserve"> zobowiązuje się dostarczyć produkty nowe, bez wad, nieuszkodzone, nieobjęte prawami osób trzecich.</w:t>
      </w:r>
    </w:p>
    <w:p w:rsidR="002B6FB5" w:rsidRPr="00EC585F" w:rsidRDefault="002B6FB5" w:rsidP="002B6FB5">
      <w:pPr>
        <w:numPr>
          <w:ilvl w:val="0"/>
          <w:numId w:val="2"/>
        </w:numPr>
        <w:tabs>
          <w:tab w:val="num" w:pos="360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ponosi pełną odpowiedzialność za niewykonanie lub niewłaściwe wykonanie dostaw objętych niniejszą umową.</w:t>
      </w:r>
    </w:p>
    <w:p w:rsidR="002B6FB5" w:rsidRPr="00EC585F" w:rsidRDefault="002B6FB5" w:rsidP="002B6FB5">
      <w:pPr>
        <w:numPr>
          <w:ilvl w:val="0"/>
          <w:numId w:val="2"/>
        </w:numPr>
        <w:tabs>
          <w:tab w:val="num" w:pos="360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ponosi pełną odpowiedzialność za szkody powstałe przy transporcie przedmiotu poszczególnych dostaw i jest obowiązany zapewnić właściwe i bezpieczne warunki przewozu. </w:t>
      </w:r>
    </w:p>
    <w:p w:rsidR="002B6FB5" w:rsidRDefault="002B6FB5" w:rsidP="002B6FB5">
      <w:pPr>
        <w:numPr>
          <w:ilvl w:val="0"/>
          <w:numId w:val="2"/>
        </w:numPr>
        <w:tabs>
          <w:tab w:val="num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nie może powierzyć wykonania niniejszej umowy w całości lub w części osobom trzecim w zakresie innym niż określony w ofercie, bez pisemnej zgody Zamawiającego.</w:t>
      </w:r>
    </w:p>
    <w:p w:rsidR="00453FCD" w:rsidRPr="00453FCD" w:rsidRDefault="00453FCD" w:rsidP="002B6FB5">
      <w:pPr>
        <w:numPr>
          <w:ilvl w:val="0"/>
          <w:numId w:val="2"/>
        </w:numPr>
        <w:tabs>
          <w:tab w:val="num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453FCD">
        <w:rPr>
          <w:rFonts w:ascii="Times New Roman" w:eastAsia="Times New Roman" w:hAnsi="Times New Roman" w:cs="Times New Roman"/>
          <w:lang w:eastAsia="pl-PL"/>
        </w:rPr>
        <w:t xml:space="preserve"> zobowiązuje się udostępnić na prośbę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aktualne świadectwa rejestracji, atesty czy karty charakterystyk produktów leczniczych i wyrobów medycznych.</w:t>
      </w:r>
    </w:p>
    <w:p w:rsidR="002B6FB5" w:rsidRDefault="002B6FB5" w:rsidP="002B6F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1481" w:rsidRPr="00EC585F" w:rsidRDefault="008A1481" w:rsidP="002B6F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FB5" w:rsidRPr="00EC585F" w:rsidRDefault="002B6FB5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2B6FB5" w:rsidRPr="00EC585F" w:rsidRDefault="002B6FB5" w:rsidP="002B6F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FB5" w:rsidRPr="00EC585F" w:rsidRDefault="002B6FB5" w:rsidP="002B6FB5">
      <w:pPr>
        <w:numPr>
          <w:ilvl w:val="0"/>
          <w:numId w:val="9"/>
        </w:numPr>
        <w:tabs>
          <w:tab w:val="left" w:pos="81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okresie trwania umowy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zobowiązany jest do pisemnego zawiadomienia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lang w:eastAsia="pl-PL"/>
        </w:rPr>
        <w:t>w terminie 7 dni od zaistnienia zdarzenia o:</w:t>
      </w:r>
    </w:p>
    <w:p w:rsidR="002B6FB5" w:rsidRPr="00EC585F" w:rsidRDefault="002B6FB5" w:rsidP="002B6FB5">
      <w:pPr>
        <w:numPr>
          <w:ilvl w:val="0"/>
          <w:numId w:val="3"/>
        </w:numPr>
        <w:tabs>
          <w:tab w:val="clear" w:pos="927"/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zmianie nazwy lub siedziby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pod rygorem uznania za doręczone skutecznie wszelkich pism skierowanych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na dotychczasowy adres,</w:t>
      </w:r>
    </w:p>
    <w:p w:rsidR="002B6FB5" w:rsidRPr="00EC585F" w:rsidRDefault="002B6FB5" w:rsidP="002B6FB5">
      <w:pPr>
        <w:numPr>
          <w:ilvl w:val="0"/>
          <w:numId w:val="3"/>
        </w:numPr>
        <w:tabs>
          <w:tab w:val="clear" w:pos="927"/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zmianie osób reprezentujących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C585F">
        <w:rPr>
          <w:rFonts w:ascii="Times New Roman" w:eastAsia="Times New Roman" w:hAnsi="Times New Roman" w:cs="Times New Roman"/>
          <w:lang w:eastAsia="pl-PL"/>
        </w:rPr>
        <w:t>,</w:t>
      </w:r>
    </w:p>
    <w:p w:rsidR="002B6FB5" w:rsidRPr="00EC585F" w:rsidRDefault="002B6FB5" w:rsidP="002B6FB5">
      <w:pPr>
        <w:numPr>
          <w:ilvl w:val="0"/>
          <w:numId w:val="3"/>
        </w:numPr>
        <w:tabs>
          <w:tab w:val="clear" w:pos="927"/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wszczęciu postępowania układowego, w którym uczestniczy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>,</w:t>
      </w:r>
    </w:p>
    <w:p w:rsidR="002B6FB5" w:rsidRPr="00EC585F" w:rsidRDefault="002B6FB5" w:rsidP="002B6FB5">
      <w:pPr>
        <w:numPr>
          <w:ilvl w:val="0"/>
          <w:numId w:val="3"/>
        </w:numPr>
        <w:tabs>
          <w:tab w:val="clear" w:pos="927"/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ogłoszeniu likwidacji lub upadłości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2B6FB5" w:rsidRPr="00EC585F" w:rsidRDefault="002B6FB5" w:rsidP="002B6FB5">
      <w:pPr>
        <w:numPr>
          <w:ilvl w:val="0"/>
          <w:numId w:val="3"/>
        </w:numPr>
        <w:tabs>
          <w:tab w:val="clear" w:pos="927"/>
          <w:tab w:val="num" w:pos="435"/>
          <w:tab w:val="num" w:pos="1077"/>
          <w:tab w:val="left" w:pos="2154"/>
        </w:tabs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zawieszeniu działalności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C585F">
        <w:rPr>
          <w:rFonts w:ascii="Times New Roman" w:eastAsia="Times New Roman" w:hAnsi="Times New Roman" w:cs="Times New Roman"/>
          <w:lang w:eastAsia="pl-PL"/>
        </w:rPr>
        <w:t>.</w:t>
      </w:r>
    </w:p>
    <w:p w:rsidR="002B6FB5" w:rsidRDefault="002B6FB5" w:rsidP="002B6FB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lang w:eastAsia="pl-PL"/>
        </w:rPr>
      </w:pPr>
    </w:p>
    <w:p w:rsidR="008A1481" w:rsidRPr="00EC585F" w:rsidRDefault="008A1481" w:rsidP="002B6FB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FB5" w:rsidRPr="00EC585F" w:rsidRDefault="002B6FB5" w:rsidP="002B6FB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2B6FB5" w:rsidRPr="00EC585F" w:rsidRDefault="002B6FB5" w:rsidP="002B6FB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FB5" w:rsidRPr="00EC585F" w:rsidRDefault="002B6FB5" w:rsidP="002B6FB5">
      <w:pPr>
        <w:numPr>
          <w:ilvl w:val="0"/>
          <w:numId w:val="5"/>
        </w:numPr>
        <w:tabs>
          <w:tab w:val="num" w:pos="420"/>
          <w:tab w:val="left" w:pos="720"/>
        </w:tabs>
        <w:suppressAutoHyphens/>
        <w:overflowPunct w:val="0"/>
        <w:autoSpaceDE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Nadzór ze strony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nad realizacją przedmiotu umowy będzie pełnić </w:t>
      </w:r>
      <w:r w:rsidR="001C6596">
        <w:rPr>
          <w:rFonts w:ascii="Times New Roman" w:eastAsia="Times New Roman" w:hAnsi="Times New Roman" w:cs="Times New Roman"/>
          <w:b/>
          <w:lang w:eastAsia="pl-PL"/>
        </w:rPr>
        <w:t xml:space="preserve">Dagmara </w:t>
      </w:r>
      <w:proofErr w:type="spellStart"/>
      <w:r w:rsidR="001C6596">
        <w:rPr>
          <w:rFonts w:ascii="Times New Roman" w:eastAsia="Times New Roman" w:hAnsi="Times New Roman" w:cs="Times New Roman"/>
          <w:b/>
          <w:lang w:eastAsia="pl-PL"/>
        </w:rPr>
        <w:t>Starzec</w:t>
      </w:r>
      <w:r w:rsidR="00E3136A">
        <w:rPr>
          <w:rFonts w:ascii="Times New Roman" w:eastAsia="Times New Roman" w:hAnsi="Times New Roman" w:cs="Times New Roman"/>
          <w:b/>
          <w:lang w:eastAsia="pl-PL"/>
        </w:rPr>
        <w:t>ka</w:t>
      </w:r>
      <w:proofErr w:type="spellEnd"/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tel. </w:t>
      </w:r>
      <w:r w:rsidR="002A1C9E">
        <w:rPr>
          <w:rFonts w:ascii="Times New Roman" w:eastAsia="Times New Roman" w:hAnsi="Times New Roman" w:cs="Times New Roman"/>
          <w:b/>
          <w:bCs/>
          <w:lang w:eastAsia="pl-PL"/>
        </w:rPr>
        <w:t>602 896 584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</w:p>
    <w:p w:rsidR="002B6FB5" w:rsidRPr="00EC585F" w:rsidRDefault="002B6FB5" w:rsidP="002B6FB5">
      <w:pPr>
        <w:numPr>
          <w:ilvl w:val="0"/>
          <w:numId w:val="5"/>
        </w:numPr>
        <w:tabs>
          <w:tab w:val="num" w:pos="420"/>
          <w:tab w:val="left" w:pos="720"/>
        </w:tabs>
        <w:suppressAutoHyphens/>
        <w:overflowPunct w:val="0"/>
        <w:autoSpaceDE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Nadzór nad realizacją umowy ze strony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będzie pełnić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…………..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tel. ………………</w:t>
      </w:r>
    </w:p>
    <w:p w:rsidR="002B6FB5" w:rsidRDefault="002B6FB5" w:rsidP="002B6FB5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1481" w:rsidRPr="00EC585F" w:rsidRDefault="008A1481" w:rsidP="002B6FB5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FB5" w:rsidRPr="00EC585F" w:rsidRDefault="002B6FB5" w:rsidP="002B6FB5">
      <w:pPr>
        <w:tabs>
          <w:tab w:val="left" w:pos="360"/>
        </w:tabs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2B6FB5" w:rsidRPr="00EC585F" w:rsidRDefault="002B6FB5" w:rsidP="002B6FB5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FB5" w:rsidRPr="00EC585F" w:rsidRDefault="002B6FB5" w:rsidP="002B6FB5">
      <w:pPr>
        <w:numPr>
          <w:ilvl w:val="0"/>
          <w:numId w:val="1"/>
        </w:numPr>
        <w:tabs>
          <w:tab w:val="num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może dokonać cesji wierzytelności wynikających z niniejszej umowy </w:t>
      </w:r>
      <w:r w:rsidRPr="00EC585F">
        <w:rPr>
          <w:rFonts w:ascii="Times New Roman" w:eastAsia="Times New Roman" w:hAnsi="Times New Roman" w:cs="Times New Roman"/>
          <w:u w:val="single"/>
          <w:lang w:eastAsia="pl-PL"/>
        </w:rPr>
        <w:t xml:space="preserve">wyłącznie za zgodą </w:t>
      </w:r>
      <w:r w:rsidRPr="00EC585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u w:val="single"/>
          <w:lang w:eastAsia="pl-PL"/>
        </w:rPr>
        <w:t>wyrażoną na piśmie</w:t>
      </w:r>
      <w:r w:rsidRPr="00EC585F">
        <w:rPr>
          <w:rFonts w:ascii="Times New Roman" w:eastAsia="Times New Roman" w:hAnsi="Times New Roman" w:cs="Times New Roman"/>
          <w:lang w:eastAsia="pl-PL"/>
        </w:rPr>
        <w:t>.</w:t>
      </w:r>
    </w:p>
    <w:p w:rsidR="002B6FB5" w:rsidRPr="00EC585F" w:rsidRDefault="002B6FB5" w:rsidP="002B6FB5">
      <w:pPr>
        <w:numPr>
          <w:ilvl w:val="0"/>
          <w:numId w:val="1"/>
        </w:numPr>
        <w:tabs>
          <w:tab w:val="num" w:pos="360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Brak powyższej zgody Zamawiającego powoduje nieważność cesji.</w:t>
      </w:r>
    </w:p>
    <w:p w:rsidR="002B6FB5" w:rsidRDefault="002B6FB5" w:rsidP="002B6F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1481" w:rsidRPr="00EC585F" w:rsidRDefault="008A1481" w:rsidP="002B6F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B6FB5" w:rsidRPr="00EC585F" w:rsidRDefault="002B6FB5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2B6FB5" w:rsidRPr="00EC585F" w:rsidRDefault="002B6FB5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B6FB5" w:rsidRPr="00EC585F" w:rsidRDefault="002B6FB5" w:rsidP="00E3136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Wynagrodzenie za dostawy objęte przedmiotem umowy będzie ustalane według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załącznika nr 1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– Formularz cenowy </w:t>
      </w:r>
      <w:r>
        <w:rPr>
          <w:rFonts w:ascii="Times New Roman" w:eastAsia="Times New Roman" w:hAnsi="Times New Roman" w:cs="Times New Roman"/>
          <w:lang w:eastAsia="pl-PL"/>
        </w:rPr>
        <w:t>(załącznik nr 1 do umowy),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zawierającego ceny jednostkowe netto i brutto zamawianego asortymentu.</w:t>
      </w:r>
    </w:p>
    <w:p w:rsidR="002B6FB5" w:rsidRPr="00EC585F" w:rsidRDefault="002B6FB5" w:rsidP="00E3136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lastRenderedPageBreak/>
        <w:t>Wartość umowy netto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…….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PLN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 / słownie :…………………………………. /</w:t>
      </w:r>
    </w:p>
    <w:p w:rsidR="002B6FB5" w:rsidRPr="00EC585F" w:rsidRDefault="002B6FB5" w:rsidP="00E31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 VAT  …………… %  …………….PLN</w:t>
      </w:r>
    </w:p>
    <w:p w:rsidR="002B6FB5" w:rsidRPr="00EC585F" w:rsidRDefault="002B6FB5" w:rsidP="00E313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Wartość umowy brutto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…………….. PLN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/ słownie : ……………………………………/</w:t>
      </w:r>
    </w:p>
    <w:p w:rsidR="002B6FB5" w:rsidRPr="00EC585F" w:rsidRDefault="002B6FB5" w:rsidP="00E3136A">
      <w:pPr>
        <w:numPr>
          <w:ilvl w:val="0"/>
          <w:numId w:val="8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Wykonawca gwarantuje niezmienność cen jednostkowych netto w zakresie całości przedmiotu</w:t>
      </w:r>
    </w:p>
    <w:p w:rsidR="002B6FB5" w:rsidRDefault="002B6FB5" w:rsidP="00E3136A">
      <w:pP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objętego</w:t>
      </w:r>
      <w:r w:rsidRPr="00EC585F">
        <w:rPr>
          <w:rFonts w:ascii="Arial Narrow" w:eastAsia="Times New Roman" w:hAnsi="Arial Narrow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niniejszą umową w okresie trwania umowy</w:t>
      </w:r>
      <w:r>
        <w:rPr>
          <w:rFonts w:ascii="Times New Roman" w:eastAsia="Times New Roman" w:hAnsi="Times New Roman" w:cs="Times New Roman"/>
          <w:lang w:eastAsia="pl-PL"/>
        </w:rPr>
        <w:t xml:space="preserve"> z zastrzeżeniem zapisów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§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12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2B6FB5" w:rsidRPr="001561F0" w:rsidRDefault="002B6FB5" w:rsidP="00E3136A">
      <w:pPr>
        <w:pStyle w:val="Akapitzlist"/>
        <w:numPr>
          <w:ilvl w:val="0"/>
          <w:numId w:val="8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1F0">
        <w:rPr>
          <w:rFonts w:ascii="Times New Roman" w:eastAsia="Times New Roman" w:hAnsi="Times New Roman" w:cs="Times New Roman"/>
          <w:lang w:eastAsia="pl-PL"/>
        </w:rPr>
        <w:t>Podane w formularzu cenowym ilości s</w:t>
      </w:r>
      <w:r>
        <w:rPr>
          <w:rFonts w:ascii="Times New Roman" w:eastAsia="Times New Roman" w:hAnsi="Times New Roman" w:cs="Times New Roman"/>
          <w:lang w:eastAsia="pl-PL"/>
        </w:rPr>
        <w:t>ą szacunkowym zapotrzebowaniem do 31 grudnia 2020 r</w:t>
      </w:r>
      <w:r w:rsidRPr="001561F0">
        <w:rPr>
          <w:rFonts w:ascii="Times New Roman" w:eastAsia="Times New Roman" w:hAnsi="Times New Roman" w:cs="Times New Roman"/>
          <w:lang w:eastAsia="pl-PL"/>
        </w:rPr>
        <w:t>.</w:t>
      </w:r>
    </w:p>
    <w:p w:rsidR="002B6FB5" w:rsidRPr="00EC585F" w:rsidRDefault="001C6596" w:rsidP="00E3136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zastrzega</w:t>
      </w:r>
      <w:r w:rsidR="002B6FB5" w:rsidRPr="00EC585F">
        <w:rPr>
          <w:rFonts w:ascii="Times New Roman" w:eastAsia="Times New Roman" w:hAnsi="Times New Roman" w:cs="Times New Roman"/>
          <w:lang w:eastAsia="pl-PL"/>
        </w:rPr>
        <w:t xml:space="preserve"> sobie prawo rezygnacji z zakupu części zamówienia, wynikające z braku zapotrzebowania na dany asor</w:t>
      </w:r>
      <w:r w:rsidR="004B67F0">
        <w:rPr>
          <w:rFonts w:ascii="Times New Roman" w:eastAsia="Times New Roman" w:hAnsi="Times New Roman" w:cs="Times New Roman"/>
          <w:lang w:eastAsia="pl-PL"/>
        </w:rPr>
        <w:t>tyment lub</w:t>
      </w:r>
      <w:r w:rsidR="002B6FB5" w:rsidRPr="00EC585F">
        <w:rPr>
          <w:rFonts w:ascii="Times New Roman" w:eastAsia="Times New Roman" w:hAnsi="Times New Roman" w:cs="Times New Roman"/>
          <w:lang w:eastAsia="pl-PL"/>
        </w:rPr>
        <w:t xml:space="preserve"> zmniejszenia zapotrzebowania, przy czym zmniejsze</w:t>
      </w:r>
      <w:r>
        <w:rPr>
          <w:rFonts w:ascii="Times New Roman" w:eastAsia="Times New Roman" w:hAnsi="Times New Roman" w:cs="Times New Roman"/>
          <w:lang w:eastAsia="pl-PL"/>
        </w:rPr>
        <w:t>nie asortymentu nie przekroczy 3</w:t>
      </w:r>
      <w:r w:rsidR="002B6FB5" w:rsidRPr="00EC585F">
        <w:rPr>
          <w:rFonts w:ascii="Times New Roman" w:eastAsia="Times New Roman" w:hAnsi="Times New Roman" w:cs="Times New Roman"/>
          <w:lang w:eastAsia="pl-PL"/>
        </w:rPr>
        <w:t>0%.</w:t>
      </w:r>
    </w:p>
    <w:p w:rsidR="002B6FB5" w:rsidRPr="00EC585F" w:rsidRDefault="002B6FB5" w:rsidP="00E3136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Zamawiający będzie płacił wynagrodzenie w terminie </w:t>
      </w:r>
      <w:r>
        <w:rPr>
          <w:rFonts w:ascii="Times New Roman" w:eastAsia="Times New Roman" w:hAnsi="Times New Roman" w:cs="Times New Roman"/>
          <w:b/>
          <w:lang w:eastAsia="pl-PL"/>
        </w:rPr>
        <w:t>45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dni od wystawienia faktury VAT. Za dzień zapłaty  uważa się dzień obciążenia rachunku bankowego Zamawiającego.</w:t>
      </w:r>
    </w:p>
    <w:p w:rsidR="002B6FB5" w:rsidRPr="00EC585F" w:rsidRDefault="002B6FB5" w:rsidP="00E3136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Zamawiający będzie płacił wynagrodzenie na rachunek bankowy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-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…………………</w:t>
      </w:r>
    </w:p>
    <w:p w:rsidR="002B6FB5" w:rsidRPr="007A11DA" w:rsidRDefault="002B6FB5" w:rsidP="00E313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 xml:space="preserve">Zamawiający oświadcza, że jest płatnikiem podatku VAT, a jego numer </w:t>
      </w:r>
      <w:r w:rsidRPr="004B67F0">
        <w:rPr>
          <w:rFonts w:ascii="Times New Roman" w:eastAsia="Times New Roman" w:hAnsi="Times New Roman" w:cs="Times New Roman"/>
          <w:b/>
          <w:lang w:eastAsia="pl-PL"/>
        </w:rPr>
        <w:t>NIP to 504-000-89-67.</w:t>
      </w:r>
    </w:p>
    <w:p w:rsidR="002B6FB5" w:rsidRPr="004B67F0" w:rsidRDefault="002B6FB5" w:rsidP="004B67F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Na wypadek zwłoki Zamawiającego w zapłacie ceny zakupu ponad 60 dni licząc od terminu    zapłaty, Wykonawca będzie uprawniony do powstrzymania się ze spełnieniem obowiązku kolejnych dostaw do dnia zapłaty całości zaległych należności.</w:t>
      </w:r>
    </w:p>
    <w:p w:rsidR="002A1C9E" w:rsidRDefault="002A1C9E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A1481" w:rsidRDefault="008A1481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B6FB5" w:rsidRPr="00EC585F" w:rsidRDefault="002B6FB5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2B6FB5" w:rsidRPr="00EC585F" w:rsidRDefault="002B6FB5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B6FB5" w:rsidRPr="00EC585F" w:rsidRDefault="002B6FB5" w:rsidP="00E3136A">
      <w:pPr>
        <w:numPr>
          <w:ilvl w:val="6"/>
          <w:numId w:val="6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zapłaci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kary umowne:</w:t>
      </w:r>
    </w:p>
    <w:p w:rsidR="002B6FB5" w:rsidRPr="00EC585F" w:rsidRDefault="002B6FB5" w:rsidP="00E3136A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przypadku braku możliwości dostarczenia towaru z winy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EC585F">
        <w:rPr>
          <w:rFonts w:ascii="Times New Roman" w:eastAsia="Times New Roman" w:hAnsi="Times New Roman" w:cs="Times New Roman"/>
          <w:lang w:eastAsia="pl-PL"/>
        </w:rPr>
        <w:t>– w wysokości 2,0%</w:t>
      </w:r>
    </w:p>
    <w:p w:rsidR="002B6FB5" w:rsidRPr="00EC585F" w:rsidRDefault="002B6FB5" w:rsidP="00E3136A">
      <w:pPr>
        <w:tabs>
          <w:tab w:val="left" w:pos="129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wartości nie dostarczonego towaru, </w:t>
      </w:r>
    </w:p>
    <w:p w:rsidR="002B6FB5" w:rsidRPr="00EC585F" w:rsidRDefault="002B6FB5" w:rsidP="00E3136A">
      <w:pPr>
        <w:numPr>
          <w:ilvl w:val="0"/>
          <w:numId w:val="6"/>
        </w:numPr>
        <w:tabs>
          <w:tab w:val="left" w:pos="129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przypadku opóźnienia dostawy – 1% wartości danego zamówienia za każdy dzień opóźnienia.</w:t>
      </w:r>
    </w:p>
    <w:p w:rsidR="002B6FB5" w:rsidRPr="00EC585F" w:rsidRDefault="002B6FB5" w:rsidP="00E3136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lang w:eastAsia="pl-PL"/>
        </w:rPr>
        <w:t>   </w:t>
      </w:r>
      <w:r w:rsidRPr="00EC585F">
        <w:rPr>
          <w:rFonts w:ascii="Times New Roman" w:eastAsia="Times New Roman" w:hAnsi="Times New Roman" w:cs="Times New Roman"/>
          <w:lang w:eastAsia="pl-PL"/>
        </w:rPr>
        <w:t>Odsetki ustawowe będą regulowane zgodnie z Kodeksem Cywilnym i porozumieniem stron.</w:t>
      </w:r>
    </w:p>
    <w:p w:rsidR="002B6FB5" w:rsidRDefault="002B6FB5" w:rsidP="00E3136A">
      <w:pPr>
        <w:numPr>
          <w:ilvl w:val="0"/>
          <w:numId w:val="5"/>
        </w:numPr>
        <w:tabs>
          <w:tab w:val="clear" w:pos="360"/>
          <w:tab w:val="num" w:pos="420"/>
          <w:tab w:val="left" w:pos="720"/>
        </w:tabs>
        <w:suppressAutoHyphens/>
        <w:overflowPunct w:val="0"/>
        <w:autoSpaceDE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lang w:eastAsia="pl-PL"/>
        </w:rPr>
        <w:t>odstąpienia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od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umowy </w:t>
      </w:r>
      <w:r>
        <w:rPr>
          <w:rFonts w:ascii="Times New Roman" w:eastAsia="Times New Roman" w:hAnsi="Times New Roman" w:cs="Times New Roman"/>
          <w:lang w:eastAsia="pl-PL"/>
        </w:rPr>
        <w:t xml:space="preserve">z winy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</w:t>
      </w:r>
      <w:r>
        <w:rPr>
          <w:rFonts w:ascii="Times New Roman" w:eastAsia="Times New Roman" w:hAnsi="Times New Roman" w:cs="Times New Roman"/>
          <w:b/>
          <w:lang w:eastAsia="pl-PL"/>
        </w:rPr>
        <w:t>y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zapłaci on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karę </w:t>
      </w:r>
      <w:r w:rsidR="00E3136A">
        <w:rPr>
          <w:rFonts w:ascii="Times New Roman" w:eastAsia="Times New Roman" w:hAnsi="Times New Roman" w:cs="Times New Roman"/>
          <w:lang w:eastAsia="pl-PL"/>
        </w:rPr>
        <w:br/>
      </w:r>
      <w:r w:rsidRPr="00EC585F">
        <w:rPr>
          <w:rFonts w:ascii="Times New Roman" w:eastAsia="Times New Roman" w:hAnsi="Times New Roman" w:cs="Times New Roman"/>
          <w:lang w:eastAsia="pl-PL"/>
        </w:rPr>
        <w:t>w wysokości 5 % wartości niezrealizowanej umowy. Podstawą do określenia wartości niezrealizowanej umowy będzie różnica pomiędzy ilości</w:t>
      </w:r>
      <w:r w:rsidR="00E3136A">
        <w:rPr>
          <w:rFonts w:ascii="Times New Roman" w:eastAsia="Times New Roman" w:hAnsi="Times New Roman" w:cs="Times New Roman"/>
          <w:lang w:eastAsia="pl-PL"/>
        </w:rPr>
        <w:t xml:space="preserve">ami podanymi w załączniku nr 1  </w:t>
      </w:r>
      <w:r w:rsidR="00E3136A">
        <w:rPr>
          <w:rFonts w:ascii="Times New Roman" w:eastAsia="Times New Roman" w:hAnsi="Times New Roman" w:cs="Times New Roman"/>
          <w:lang w:eastAsia="pl-PL"/>
        </w:rPr>
        <w:br/>
        <w:t xml:space="preserve">a </w:t>
      </w:r>
      <w:r w:rsidRPr="00EC585F">
        <w:rPr>
          <w:rFonts w:ascii="Times New Roman" w:eastAsia="Times New Roman" w:hAnsi="Times New Roman" w:cs="Times New Roman"/>
          <w:lang w:eastAsia="pl-PL"/>
        </w:rPr>
        <w:t>ilościami faktycznie zrealizowanych dostaw.</w:t>
      </w:r>
    </w:p>
    <w:p w:rsidR="002B6FB5" w:rsidRPr="00190F22" w:rsidRDefault="002B6FB5" w:rsidP="00E3136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90F22">
        <w:rPr>
          <w:rFonts w:ascii="Times New Roman" w:eastAsia="Times New Roman" w:hAnsi="Times New Roman" w:cs="Times New Roman"/>
          <w:lang w:eastAsia="pl-PL"/>
        </w:rPr>
        <w:t xml:space="preserve">W przypadku odstąpienia od umowy z winy </w:t>
      </w:r>
      <w:r w:rsidRPr="00190F22">
        <w:rPr>
          <w:rFonts w:ascii="Times New Roman" w:eastAsia="Times New Roman" w:hAnsi="Times New Roman" w:cs="Times New Roman"/>
          <w:b/>
          <w:lang w:eastAsia="pl-PL"/>
        </w:rPr>
        <w:t>Zamawiaj</w:t>
      </w:r>
      <w:r>
        <w:rPr>
          <w:rFonts w:ascii="Times New Roman" w:eastAsia="Times New Roman" w:hAnsi="Times New Roman" w:cs="Times New Roman"/>
          <w:b/>
          <w:lang w:eastAsia="pl-PL"/>
        </w:rPr>
        <w:t>ą</w:t>
      </w:r>
      <w:r w:rsidRPr="00190F22">
        <w:rPr>
          <w:rFonts w:ascii="Times New Roman" w:eastAsia="Times New Roman" w:hAnsi="Times New Roman" w:cs="Times New Roman"/>
          <w:b/>
          <w:lang w:eastAsia="pl-PL"/>
        </w:rPr>
        <w:t>cego</w:t>
      </w:r>
      <w:r w:rsidRPr="00190F22">
        <w:rPr>
          <w:rFonts w:ascii="Times New Roman" w:eastAsia="Times New Roman" w:hAnsi="Times New Roman" w:cs="Times New Roman"/>
          <w:lang w:eastAsia="pl-PL"/>
        </w:rPr>
        <w:t xml:space="preserve">, zapłaci on </w:t>
      </w:r>
      <w:r w:rsidRPr="00190F22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190F22">
        <w:rPr>
          <w:rFonts w:ascii="Times New Roman" w:eastAsia="Times New Roman" w:hAnsi="Times New Roman" w:cs="Times New Roman"/>
          <w:lang w:eastAsia="pl-PL"/>
        </w:rPr>
        <w:t xml:space="preserve"> karę </w:t>
      </w:r>
      <w:r w:rsidR="00E3136A">
        <w:rPr>
          <w:rFonts w:ascii="Times New Roman" w:eastAsia="Times New Roman" w:hAnsi="Times New Roman" w:cs="Times New Roman"/>
          <w:lang w:eastAsia="pl-PL"/>
        </w:rPr>
        <w:br/>
      </w:r>
      <w:r w:rsidRPr="00190F22">
        <w:rPr>
          <w:rFonts w:ascii="Times New Roman" w:eastAsia="Times New Roman" w:hAnsi="Times New Roman" w:cs="Times New Roman"/>
          <w:lang w:eastAsia="pl-PL"/>
        </w:rPr>
        <w:t>w wysokości 5 % wartości niezrealizowanej umowy. Podstawą do określenia wartości niezrealizowanej umowy będzie różnica pomiędzy ilośc</w:t>
      </w:r>
      <w:r w:rsidR="00E3136A">
        <w:rPr>
          <w:rFonts w:ascii="Times New Roman" w:eastAsia="Times New Roman" w:hAnsi="Times New Roman" w:cs="Times New Roman"/>
          <w:lang w:eastAsia="pl-PL"/>
        </w:rPr>
        <w:t xml:space="preserve">iami podanymi w załączniku nr 1 </w:t>
      </w:r>
      <w:r w:rsidR="00E3136A">
        <w:rPr>
          <w:rFonts w:ascii="Times New Roman" w:eastAsia="Times New Roman" w:hAnsi="Times New Roman" w:cs="Times New Roman"/>
          <w:lang w:eastAsia="pl-PL"/>
        </w:rPr>
        <w:br/>
        <w:t xml:space="preserve">a </w:t>
      </w:r>
      <w:r w:rsidRPr="00190F22">
        <w:rPr>
          <w:rFonts w:ascii="Times New Roman" w:eastAsia="Times New Roman" w:hAnsi="Times New Roman" w:cs="Times New Roman"/>
          <w:lang w:eastAsia="pl-PL"/>
        </w:rPr>
        <w:t>ilościami faktycznie zrealizowanych dostaw.</w:t>
      </w:r>
    </w:p>
    <w:p w:rsidR="002B6FB5" w:rsidRPr="00EC585F" w:rsidRDefault="002B6FB5" w:rsidP="00E3136A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  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Przy zapłacie należności za dostarczony towar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potrąci ewentualne kary umowne.</w:t>
      </w:r>
    </w:p>
    <w:p w:rsidR="002B6FB5" w:rsidRDefault="002B6FB5" w:rsidP="00E3136A">
      <w:pPr>
        <w:tabs>
          <w:tab w:val="left" w:pos="360"/>
        </w:tabs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  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zastrzega sobie prawo dochodzenia od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odszkodowania na zasadach ogólnych w przypadku, gdy określone w umowie kary umowne nie pokryją rzeczywiście wyrządzonej szkody wskutek niewykonania lub nienależytego wykonania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Wykonawcę </w:t>
      </w:r>
      <w:r w:rsidRPr="00EC585F">
        <w:rPr>
          <w:rFonts w:ascii="Times New Roman" w:eastAsia="Times New Roman" w:hAnsi="Times New Roman" w:cs="Times New Roman"/>
          <w:lang w:eastAsia="pl-PL"/>
        </w:rPr>
        <w:t>umowy.</w:t>
      </w:r>
    </w:p>
    <w:p w:rsidR="002B6FB5" w:rsidRPr="00EC585F" w:rsidRDefault="002B6FB5" w:rsidP="00E3136A">
      <w:pPr>
        <w:tabs>
          <w:tab w:val="left" w:pos="360"/>
        </w:tabs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Łączna wysokość kar umownych nie może przekroczyć kwoty brutto  z </w:t>
      </w:r>
      <w:r w:rsidRPr="007A11DA">
        <w:rPr>
          <w:rFonts w:ascii="Times New Roman" w:eastAsia="Times New Roman" w:hAnsi="Times New Roman" w:cs="Times New Roman"/>
          <w:lang w:eastAsia="pl-PL"/>
        </w:rPr>
        <w:t>§ 7 ust. 2.</w:t>
      </w:r>
    </w:p>
    <w:p w:rsidR="002B6FB5" w:rsidRDefault="002B6FB5" w:rsidP="002B6FB5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1481" w:rsidRPr="00EC585F" w:rsidRDefault="008A1481" w:rsidP="002B6FB5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FB5" w:rsidRDefault="002B6FB5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2A1C9E" w:rsidRDefault="002A1C9E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B6FB5" w:rsidRPr="00942DF0" w:rsidRDefault="002B6FB5" w:rsidP="002B6FB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42DF0">
        <w:rPr>
          <w:rFonts w:ascii="Times New Roman" w:eastAsia="Times New Roman" w:hAnsi="Times New Roman" w:cs="Times New Roman"/>
          <w:lang w:eastAsia="pl-PL"/>
        </w:rPr>
        <w:t xml:space="preserve">1.  Zamawiający może odstąpić od umowy </w:t>
      </w:r>
      <w:r>
        <w:rPr>
          <w:rFonts w:ascii="Times New Roman" w:eastAsia="Times New Roman" w:hAnsi="Times New Roman" w:cs="Times New Roman"/>
          <w:lang w:eastAsia="pl-PL"/>
        </w:rPr>
        <w:t xml:space="preserve">w trybie natychmiastowym </w:t>
      </w:r>
      <w:r w:rsidRPr="00942DF0">
        <w:rPr>
          <w:rFonts w:ascii="Times New Roman" w:eastAsia="Times New Roman" w:hAnsi="Times New Roman" w:cs="Times New Roman"/>
          <w:lang w:eastAsia="pl-PL"/>
        </w:rPr>
        <w:t xml:space="preserve">w przypadku: </w:t>
      </w:r>
    </w:p>
    <w:p w:rsidR="002B6FB5" w:rsidRPr="00DE557B" w:rsidRDefault="002B6FB5" w:rsidP="002B6FB5">
      <w:pPr>
        <w:pStyle w:val="Akapitzlist"/>
        <w:numPr>
          <w:ilvl w:val="0"/>
          <w:numId w:val="14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DE557B">
        <w:rPr>
          <w:rFonts w:ascii="Times New Roman" w:eastAsia="Times New Roman" w:hAnsi="Times New Roman" w:cs="Times New Roman"/>
          <w:lang w:eastAsia="pl-PL"/>
        </w:rPr>
        <w:t>zaistni</w:t>
      </w:r>
      <w:r w:rsidR="0024501C" w:rsidRPr="00DE557B">
        <w:rPr>
          <w:rFonts w:ascii="Times New Roman" w:eastAsia="Times New Roman" w:hAnsi="Times New Roman" w:cs="Times New Roman"/>
          <w:lang w:eastAsia="pl-PL"/>
        </w:rPr>
        <w:t>enia istotnej zmiany okoliczności powodującej</w:t>
      </w:r>
      <w:r w:rsidR="003C0E1C" w:rsidRPr="00DE557B">
        <w:rPr>
          <w:rFonts w:ascii="Times New Roman" w:eastAsia="Times New Roman" w:hAnsi="Times New Roman" w:cs="Times New Roman"/>
          <w:lang w:eastAsia="pl-PL"/>
        </w:rPr>
        <w:t xml:space="preserve">, że wykonywanie </w:t>
      </w:r>
      <w:r w:rsidR="00DE557B" w:rsidRPr="00DE557B">
        <w:rPr>
          <w:rFonts w:ascii="Times New Roman" w:eastAsia="Times New Roman" w:hAnsi="Times New Roman" w:cs="Times New Roman"/>
          <w:lang w:eastAsia="pl-PL"/>
        </w:rPr>
        <w:t xml:space="preserve">umowy nie leży </w:t>
      </w:r>
      <w:r w:rsidR="002A1C9E">
        <w:rPr>
          <w:rFonts w:ascii="Times New Roman" w:eastAsia="Times New Roman" w:hAnsi="Times New Roman" w:cs="Times New Roman"/>
          <w:lang w:eastAsia="pl-PL"/>
        </w:rPr>
        <w:br/>
      </w:r>
      <w:r w:rsidR="00DE557B" w:rsidRPr="00DE557B">
        <w:rPr>
          <w:rFonts w:ascii="Times New Roman" w:eastAsia="Times New Roman" w:hAnsi="Times New Roman" w:cs="Times New Roman"/>
          <w:lang w:eastAsia="pl-PL"/>
        </w:rPr>
        <w:t>w interesie publicznym, czego nie można było przewidzieć w chwili zawarcia umowy, lub dalsze wykonywanie umowy może grozić istotnemu interesowi bezpieczeństwa państwa lub bezpieczeństwu publicznemu</w:t>
      </w:r>
      <w:r w:rsidR="0012785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27858" w:rsidRPr="00127858">
        <w:rPr>
          <w:rFonts w:ascii="Times New Roman" w:eastAsia="Times New Roman" w:hAnsi="Times New Roman" w:cs="Times New Roman"/>
          <w:b/>
          <w:lang w:eastAsia="pl-PL"/>
        </w:rPr>
        <w:t>Z</w:t>
      </w:r>
      <w:r w:rsidR="00DE557B" w:rsidRPr="00127858">
        <w:rPr>
          <w:rFonts w:ascii="Times New Roman" w:eastAsia="Times New Roman" w:hAnsi="Times New Roman" w:cs="Times New Roman"/>
          <w:b/>
          <w:lang w:eastAsia="pl-PL"/>
        </w:rPr>
        <w:t>amawiający</w:t>
      </w:r>
      <w:r w:rsidR="00DE557B" w:rsidRPr="00DE557B">
        <w:rPr>
          <w:rFonts w:ascii="Times New Roman" w:eastAsia="Times New Roman" w:hAnsi="Times New Roman" w:cs="Times New Roman"/>
          <w:lang w:eastAsia="pl-PL"/>
        </w:rPr>
        <w:t xml:space="preserve"> może odstąpić od umowy w terminie 30dni od dnia powzięcia wiadomości o tych okolicznościach. </w:t>
      </w:r>
      <w:r w:rsidR="00DE557B" w:rsidRPr="00127858">
        <w:rPr>
          <w:rFonts w:ascii="Times New Roman" w:eastAsia="Times New Roman" w:hAnsi="Times New Roman" w:cs="Times New Roman"/>
          <w:b/>
          <w:lang w:eastAsia="pl-PL"/>
        </w:rPr>
        <w:t>Wykonawca</w:t>
      </w:r>
      <w:r w:rsidR="00DE557B" w:rsidRPr="00DE557B">
        <w:rPr>
          <w:rFonts w:ascii="Times New Roman" w:eastAsia="Times New Roman" w:hAnsi="Times New Roman" w:cs="Times New Roman"/>
          <w:lang w:eastAsia="pl-PL"/>
        </w:rPr>
        <w:t xml:space="preserve"> może żądać wyłącznie wynagrodzenia zależnego z tytułu wykonania części umowy</w:t>
      </w:r>
      <w:r w:rsidRPr="00DE557B">
        <w:rPr>
          <w:rFonts w:ascii="Times New Roman" w:eastAsia="Times New Roman" w:hAnsi="Times New Roman" w:cs="Times New Roman"/>
          <w:lang w:eastAsia="pl-PL"/>
        </w:rPr>
        <w:t>;</w:t>
      </w:r>
    </w:p>
    <w:p w:rsidR="002B6FB5" w:rsidRPr="00BC0712" w:rsidRDefault="002B6FB5" w:rsidP="002B6FB5">
      <w:pPr>
        <w:pStyle w:val="Akapitzlist"/>
        <w:numPr>
          <w:ilvl w:val="0"/>
          <w:numId w:val="14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niedopełnienia przez Wykonawcę warunków określonych w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§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 </w:t>
      </w:r>
      <w:r w:rsidRPr="00730812">
        <w:rPr>
          <w:rFonts w:ascii="Times New Roman" w:eastAsia="Times New Roman" w:hAnsi="Times New Roman" w:cs="Times New Roman"/>
          <w:lang w:eastAsia="pl-PL"/>
        </w:rPr>
        <w:t>umowy</w:t>
      </w:r>
      <w:r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2B6FB5" w:rsidRDefault="002B6FB5" w:rsidP="002B6FB5">
      <w:pPr>
        <w:numPr>
          <w:ilvl w:val="0"/>
          <w:numId w:val="14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swoje prawa i obowiązki przeniósł na osobę trzecią, nie uzyskawszy na to pisemnej zgody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2B6FB5" w:rsidRDefault="002B6FB5" w:rsidP="002B6FB5">
      <w:pPr>
        <w:numPr>
          <w:ilvl w:val="0"/>
          <w:numId w:val="14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t xml:space="preserve">świadczone przez 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dostawy są nieodpowiedniej jakości,</w:t>
      </w:r>
    </w:p>
    <w:p w:rsidR="002B6FB5" w:rsidRDefault="002B6FB5" w:rsidP="002B6FB5">
      <w:pPr>
        <w:numPr>
          <w:ilvl w:val="0"/>
          <w:numId w:val="14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Wykonawca </w:t>
      </w:r>
      <w:r w:rsidRPr="00E56F44">
        <w:rPr>
          <w:rFonts w:ascii="Times New Roman" w:eastAsia="Times New Roman" w:hAnsi="Times New Roman" w:cs="Times New Roman"/>
          <w:lang w:eastAsia="pl-PL"/>
        </w:rPr>
        <w:t>uchyla się od przyjęcia zamówienia w sposób przewidziany niniejszą umowa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2B6FB5" w:rsidRPr="00E56F44" w:rsidRDefault="002B6FB5" w:rsidP="002B6FB5">
      <w:pPr>
        <w:numPr>
          <w:ilvl w:val="0"/>
          <w:numId w:val="14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b/>
          <w:lang w:eastAsia="pl-PL"/>
        </w:rPr>
        <w:t>Wykonawc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a </w:t>
      </w:r>
      <w:r w:rsidRPr="00730812">
        <w:rPr>
          <w:rFonts w:ascii="Times New Roman" w:eastAsia="Times New Roman" w:hAnsi="Times New Roman" w:cs="Times New Roman"/>
          <w:lang w:eastAsia="pl-PL"/>
        </w:rPr>
        <w:t xml:space="preserve">utracił 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konieczn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uprawnie</w:t>
      </w:r>
      <w:r>
        <w:rPr>
          <w:rFonts w:ascii="Times New Roman" w:eastAsia="Times New Roman" w:hAnsi="Times New Roman" w:cs="Times New Roman"/>
          <w:lang w:eastAsia="pl-PL"/>
        </w:rPr>
        <w:t>nia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lang w:eastAsia="pl-PL"/>
        </w:rPr>
        <w:t>wykonywania przedmiotu zamówienia;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B6FB5" w:rsidRDefault="002B6FB5" w:rsidP="002B6FB5">
      <w:pPr>
        <w:pStyle w:val="Akapitzlist"/>
        <w:numPr>
          <w:ilvl w:val="0"/>
          <w:numId w:val="14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t>zostanie ogłoszona likwidacja firmy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, bądź 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zawiesi działalność,</w:t>
      </w:r>
    </w:p>
    <w:p w:rsidR="002B6FB5" w:rsidRDefault="002B6FB5" w:rsidP="002B6FB5">
      <w:pPr>
        <w:pStyle w:val="Akapitzlist"/>
        <w:numPr>
          <w:ilvl w:val="0"/>
          <w:numId w:val="14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t xml:space="preserve">zostanie wydany nakaz zajęcia majątku 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56F44">
        <w:rPr>
          <w:rFonts w:ascii="Times New Roman" w:eastAsia="Times New Roman" w:hAnsi="Times New Roman" w:cs="Times New Roman"/>
          <w:lang w:eastAsia="pl-PL"/>
        </w:rPr>
        <w:t>.</w:t>
      </w:r>
    </w:p>
    <w:p w:rsidR="002B6FB5" w:rsidRPr="00E56F44" w:rsidRDefault="002B6FB5" w:rsidP="002B6FB5">
      <w:pPr>
        <w:pStyle w:val="Akapitzlist"/>
        <w:numPr>
          <w:ilvl w:val="0"/>
          <w:numId w:val="14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snapToGrid w:val="0"/>
          <w:lang w:eastAsia="pl-PL"/>
        </w:rPr>
        <w:t>w przypa</w:t>
      </w:r>
      <w:r w:rsidR="00394EE7">
        <w:rPr>
          <w:rFonts w:ascii="Times New Roman" w:eastAsia="Times New Roman" w:hAnsi="Times New Roman" w:cs="Times New Roman"/>
          <w:snapToGrid w:val="0"/>
          <w:lang w:eastAsia="pl-PL"/>
        </w:rPr>
        <w:t>dku rozwiązania umowy wiążącej Z</w:t>
      </w:r>
      <w:r w:rsidRPr="00E56F44">
        <w:rPr>
          <w:rFonts w:ascii="Times New Roman" w:eastAsia="Times New Roman" w:hAnsi="Times New Roman" w:cs="Times New Roman"/>
          <w:snapToGrid w:val="0"/>
          <w:lang w:eastAsia="pl-PL"/>
        </w:rPr>
        <w:t xml:space="preserve">amawiającego z Narodowym Funduszem Zdrowia w części lub w całości co do zakresu </w:t>
      </w:r>
      <w:r w:rsidR="00394EE7">
        <w:rPr>
          <w:rFonts w:ascii="Times New Roman" w:eastAsia="Times New Roman" w:hAnsi="Times New Roman" w:cs="Times New Roman"/>
          <w:snapToGrid w:val="0"/>
          <w:lang w:eastAsia="pl-PL"/>
        </w:rPr>
        <w:t>objętego postanowieniami umowy.</w:t>
      </w:r>
      <w:r w:rsidRPr="00E56F44">
        <w:rPr>
          <w:rFonts w:ascii="Times New Roman" w:eastAsia="Times New Roman" w:hAnsi="Times New Roman" w:cs="Times New Roman"/>
          <w:snapToGrid w:val="0"/>
          <w:lang w:eastAsia="pl-PL"/>
        </w:rPr>
        <w:t xml:space="preserve"> Zamawiający zastrzega sobie prawo odstąpienia od umowy w terminie rozwiązania umowy z NFZ (</w:t>
      </w:r>
      <w:r w:rsidR="00394EE7">
        <w:rPr>
          <w:rFonts w:ascii="Times New Roman" w:eastAsia="Times New Roman" w:hAnsi="Times New Roman" w:cs="Times New Roman"/>
          <w:snapToGrid w:val="0"/>
          <w:lang w:eastAsia="pl-PL"/>
        </w:rPr>
        <w:t>wypowiedzenie, wygaśnięcia itp.</w:t>
      </w:r>
      <w:r w:rsidRPr="00E56F44">
        <w:rPr>
          <w:rFonts w:ascii="Times New Roman" w:eastAsia="Times New Roman" w:hAnsi="Times New Roman" w:cs="Times New Roman"/>
          <w:snapToGrid w:val="0"/>
          <w:lang w:eastAsia="pl-PL"/>
        </w:rPr>
        <w:t>) z tym zastrzeżeniem, że płaci wynagrodzenie za wykonaną część umowy do tego okresu.</w:t>
      </w:r>
    </w:p>
    <w:p w:rsidR="002B6FB5" w:rsidRPr="00E62CE5" w:rsidRDefault="002B6FB5" w:rsidP="002B6FB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2CE5">
        <w:rPr>
          <w:rFonts w:ascii="Times New Roman" w:eastAsia="Times New Roman" w:hAnsi="Times New Roman" w:cs="Times New Roman"/>
          <w:lang w:eastAsia="pl-PL"/>
        </w:rPr>
        <w:t>Odstąpienia dokonuje się pod rygorem nieważności na piśmie wraz z uzasadnieniem.</w:t>
      </w:r>
    </w:p>
    <w:p w:rsidR="002B6FB5" w:rsidRDefault="002B6FB5" w:rsidP="002B6FB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t xml:space="preserve">Zamawiający może przed natychmiastowym </w:t>
      </w:r>
      <w:r>
        <w:rPr>
          <w:rFonts w:ascii="Times New Roman" w:eastAsia="Times New Roman" w:hAnsi="Times New Roman" w:cs="Times New Roman"/>
          <w:lang w:eastAsia="pl-PL"/>
        </w:rPr>
        <w:t>odstąpieniem od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umowy w przypadku zaistnienia okoliczności, o których mowa wyżej, jednokrotnie wezwać Wykonawcę do usunięcia ww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uchybień. Jeżeli Wykonawca uczyni zadość żądaniom Zamawiającego, Zamawiający może odstąpić od rozwiązania umowy w trybie natychmiastowym. Powyższe uprawnienia służą wyłącznie Zamawiającemu i nie mogą stanowić przedmiotu jakiegokolwiek roszczenia Wykonawcy.</w:t>
      </w:r>
    </w:p>
    <w:p w:rsidR="008A1481" w:rsidRDefault="008A1481" w:rsidP="008A148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8A1481" w:rsidRPr="00E56F44" w:rsidRDefault="008A1481" w:rsidP="008A148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FB5" w:rsidRDefault="002B6FB5" w:rsidP="002A1C9E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470385" w:rsidRPr="00EC585F" w:rsidRDefault="00470385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A1481" w:rsidRDefault="00470385" w:rsidP="00470385">
      <w:pPr>
        <w:jc w:val="both"/>
        <w:rPr>
          <w:rFonts w:ascii="Times New Roman" w:hAnsi="Times New Roman"/>
        </w:rPr>
      </w:pPr>
      <w:r w:rsidRPr="00470385">
        <w:rPr>
          <w:rFonts w:ascii="Times New Roman" w:hAnsi="Times New Roman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8A1481" w:rsidRPr="00470385" w:rsidRDefault="008A1481" w:rsidP="00470385">
      <w:pPr>
        <w:jc w:val="both"/>
        <w:rPr>
          <w:rFonts w:ascii="Times New Roman" w:hAnsi="Times New Roman"/>
        </w:rPr>
      </w:pPr>
    </w:p>
    <w:p w:rsidR="002B6FB5" w:rsidRPr="00EC585F" w:rsidRDefault="002B6FB5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2B6FB5" w:rsidRPr="00EC585F" w:rsidRDefault="002B6FB5" w:rsidP="002B6F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FB5" w:rsidRPr="00EC585F" w:rsidRDefault="004B67F0" w:rsidP="002A1C9E">
      <w:p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 </w:t>
      </w:r>
      <w:r w:rsidR="002A1C9E">
        <w:rPr>
          <w:rFonts w:ascii="Times New Roman" w:eastAsia="Times New Roman" w:hAnsi="Times New Roman" w:cs="Times New Roman"/>
          <w:lang w:eastAsia="pl-PL"/>
        </w:rPr>
        <w:t>Umowa obowiązuje</w:t>
      </w:r>
      <w:r w:rsidR="002B6FB5" w:rsidRPr="00EC585F">
        <w:rPr>
          <w:rFonts w:ascii="Times New Roman" w:eastAsia="Times New Roman" w:hAnsi="Times New Roman" w:cs="Times New Roman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………. 2020r.</w:t>
      </w:r>
      <w:r w:rsidR="002B6FB5"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B6FB5" w:rsidRPr="00EC585F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2B6FB5" w:rsidRPr="00EC585F">
        <w:rPr>
          <w:rFonts w:ascii="Times New Roman" w:eastAsia="Times New Roman" w:hAnsi="Times New Roman" w:cs="Times New Roman"/>
          <w:bCs/>
          <w:lang w:eastAsia="pl-PL"/>
        </w:rPr>
        <w:t>czasu całkowitego wykonania</w:t>
      </w:r>
      <w:r w:rsidR="002B6FB5"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B6FB5" w:rsidRPr="00EC585F">
        <w:rPr>
          <w:rFonts w:ascii="Times New Roman" w:eastAsia="Times New Roman" w:hAnsi="Times New Roman" w:cs="Times New Roman"/>
          <w:bCs/>
          <w:lang w:eastAsia="pl-PL"/>
        </w:rPr>
        <w:t>umowy tj. dostarczenia przez Wykonaw</w:t>
      </w:r>
      <w:r w:rsidR="002A1C9E">
        <w:rPr>
          <w:rFonts w:ascii="Times New Roman" w:eastAsia="Times New Roman" w:hAnsi="Times New Roman" w:cs="Times New Roman"/>
          <w:bCs/>
          <w:lang w:eastAsia="pl-PL"/>
        </w:rPr>
        <w:t>cę przedmiotu umowy w ilościach</w:t>
      </w:r>
      <w:r w:rsidR="002B6FB5" w:rsidRPr="00EC585F">
        <w:rPr>
          <w:rFonts w:ascii="Times New Roman" w:eastAsia="Times New Roman" w:hAnsi="Times New Roman" w:cs="Times New Roman"/>
          <w:bCs/>
          <w:lang w:eastAsia="pl-PL"/>
        </w:rPr>
        <w:t xml:space="preserve"> określonych 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formularzu cenowym</w:t>
      </w:r>
      <w:r w:rsidR="00DB14AC">
        <w:rPr>
          <w:rFonts w:ascii="Times New Roman" w:eastAsia="Times New Roman" w:hAnsi="Times New Roman" w:cs="Times New Roman"/>
          <w:bCs/>
          <w:lang w:eastAsia="pl-PL"/>
        </w:rPr>
        <w:t xml:space="preserve"> zał. 1</w:t>
      </w:r>
      <w:r w:rsidR="002B6FB5" w:rsidRPr="00EC585F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2B6FB5" w:rsidRDefault="002B6FB5" w:rsidP="002A1C9E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2.  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Umowa wygasa jednak bez </w:t>
      </w:r>
      <w:r w:rsidR="00127858">
        <w:rPr>
          <w:rFonts w:ascii="Times New Roman" w:eastAsia="Times New Roman" w:hAnsi="Times New Roman" w:cs="Times New Roman"/>
          <w:lang w:eastAsia="pl-PL"/>
        </w:rPr>
        <w:t xml:space="preserve">względu na okoliczności z dniem </w:t>
      </w:r>
      <w:r w:rsidR="00127858" w:rsidRPr="00470385">
        <w:rPr>
          <w:rFonts w:ascii="Times New Roman" w:eastAsia="Times New Roman" w:hAnsi="Times New Roman" w:cs="Times New Roman"/>
          <w:b/>
          <w:lang w:eastAsia="pl-PL"/>
        </w:rPr>
        <w:t>31.12.2020 r.</w:t>
      </w:r>
    </w:p>
    <w:p w:rsidR="002B6FB5" w:rsidRDefault="002B6FB5" w:rsidP="002B6FB5">
      <w:pPr>
        <w:tabs>
          <w:tab w:val="left" w:pos="5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1481" w:rsidRPr="00EC585F" w:rsidRDefault="008A1481" w:rsidP="002B6FB5">
      <w:pPr>
        <w:tabs>
          <w:tab w:val="left" w:pos="5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0385" w:rsidRDefault="002B6FB5" w:rsidP="0047038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12</w:t>
      </w:r>
    </w:p>
    <w:p w:rsidR="004B67F0" w:rsidRDefault="004B67F0" w:rsidP="0047038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70385" w:rsidRPr="004B67F0" w:rsidRDefault="00470385" w:rsidP="004B67F0">
      <w:pPr>
        <w:pStyle w:val="Akapitzlist"/>
        <w:numPr>
          <w:ilvl w:val="0"/>
          <w:numId w:val="18"/>
        </w:numPr>
        <w:tabs>
          <w:tab w:val="left" w:pos="54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67F0">
        <w:rPr>
          <w:rFonts w:ascii="Times New Roman" w:hAnsi="Times New Roman" w:cs="Times New Roman"/>
          <w:snapToGrid w:val="0"/>
        </w:rPr>
        <w:t>Strony przewidują możliwość zmiany postanowień umowy w okresie jej obowiązywan</w:t>
      </w:r>
      <w:r w:rsidR="001C6596">
        <w:rPr>
          <w:rFonts w:ascii="Times New Roman" w:hAnsi="Times New Roman" w:cs="Times New Roman"/>
          <w:snapToGrid w:val="0"/>
        </w:rPr>
        <w:t xml:space="preserve">ia                          </w:t>
      </w:r>
      <w:r w:rsidRPr="004B67F0">
        <w:rPr>
          <w:rFonts w:ascii="Times New Roman" w:hAnsi="Times New Roman" w:cs="Times New Roman"/>
          <w:snapToGrid w:val="0"/>
        </w:rPr>
        <w:t>w następujących przypadkach:</w:t>
      </w:r>
    </w:p>
    <w:p w:rsidR="00470385" w:rsidRPr="00470385" w:rsidRDefault="00470385" w:rsidP="004B67F0">
      <w:pPr>
        <w:pStyle w:val="Bezodstpw"/>
        <w:numPr>
          <w:ilvl w:val="1"/>
          <w:numId w:val="18"/>
        </w:numPr>
        <w:jc w:val="both"/>
        <w:rPr>
          <w:rFonts w:ascii="Times New Roman" w:hAnsi="Times New Roman" w:cs="Times New Roman"/>
          <w:snapToGrid w:val="0"/>
        </w:rPr>
      </w:pPr>
      <w:r w:rsidRPr="00470385">
        <w:rPr>
          <w:rFonts w:ascii="Times New Roman" w:hAnsi="Times New Roman" w:cs="Times New Roman"/>
          <w:snapToGrid w:val="0"/>
        </w:rPr>
        <w:t>zmiany stawki podatku VAT / Akcyzy dla dostawy  pod warunkiem zmiany tej stawki przepisem prawa obowiązującym w tym zakresie. Zmiana stawek obowiązuje od dnia wejścia w życie zmienionego przepisu.</w:t>
      </w:r>
    </w:p>
    <w:p w:rsidR="00470385" w:rsidRPr="00470385" w:rsidRDefault="00470385" w:rsidP="004B67F0">
      <w:pPr>
        <w:pStyle w:val="Bezodstpw"/>
        <w:numPr>
          <w:ilvl w:val="1"/>
          <w:numId w:val="18"/>
        </w:numPr>
        <w:jc w:val="both"/>
        <w:rPr>
          <w:rFonts w:ascii="Times New Roman" w:hAnsi="Times New Roman" w:cs="Times New Roman"/>
          <w:snapToGrid w:val="0"/>
        </w:rPr>
      </w:pPr>
      <w:r w:rsidRPr="00470385">
        <w:rPr>
          <w:rFonts w:ascii="Times New Roman" w:hAnsi="Times New Roman" w:cs="Times New Roman"/>
          <w:snapToGrid w:val="0"/>
        </w:rPr>
        <w:t>wystąpienia okoliczności, dotyczących zmiany przedmiotu umowy, których strony nie znały i nie mogły przewidzieć w trakcie prowadzenia postępowania o udzielenie zamówienia publicznego i podpisania umowy, pod warunkiem że zmiany te niezbędne będą dla wykonania podpisanej umowy w całości lub części.</w:t>
      </w:r>
    </w:p>
    <w:p w:rsidR="00470385" w:rsidRDefault="00470385" w:rsidP="004B67F0">
      <w:pPr>
        <w:pStyle w:val="Bezodstpw"/>
        <w:numPr>
          <w:ilvl w:val="1"/>
          <w:numId w:val="18"/>
        </w:numPr>
        <w:jc w:val="both"/>
        <w:rPr>
          <w:rFonts w:ascii="Times New Roman" w:hAnsi="Times New Roman" w:cs="Times New Roman"/>
          <w:snapToGrid w:val="0"/>
        </w:rPr>
      </w:pPr>
      <w:r w:rsidRPr="00470385">
        <w:rPr>
          <w:rFonts w:ascii="Times New Roman" w:hAnsi="Times New Roman" w:cs="Times New Roman"/>
          <w:snapToGrid w:val="0"/>
        </w:rPr>
        <w:t>w przypadku rozwiązania umowy wiążącej zamawiającego z Narodowym Funduszem Zdrowia w części lub w całości co do zakresu objętego postanowieniami umowy.  Zamawiający zastrzega sobie prawo odstąpienia od umowy w terminie rozwiązania umowy z NFZ (wypowiedzenie, wygaśnięcia itp.) z tym zastrzeżeniem, że płaci wynagrodzenie za wykonaną część umowy do tego okresu.</w:t>
      </w:r>
    </w:p>
    <w:p w:rsidR="00470385" w:rsidRPr="00470385" w:rsidRDefault="00470385" w:rsidP="004B67F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napToGrid w:val="0"/>
        </w:rPr>
      </w:pPr>
      <w:r w:rsidRPr="00470385">
        <w:rPr>
          <w:rFonts w:ascii="Times New Roman" w:hAnsi="Times New Roman" w:cs="Times New Roman"/>
          <w:snapToGrid w:val="0"/>
        </w:rPr>
        <w:t>Wszelkie zmiany umowy wymagają formy pisemnej pod rygorem nieważności.</w:t>
      </w:r>
    </w:p>
    <w:p w:rsidR="00470385" w:rsidRPr="00470385" w:rsidRDefault="002B6FB5" w:rsidP="004B67F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napToGrid w:val="0"/>
        </w:rPr>
      </w:pPr>
      <w:r w:rsidRPr="00470385">
        <w:rPr>
          <w:rFonts w:ascii="Times New Roman" w:eastAsia="Times New Roman" w:hAnsi="Times New Roman" w:cs="Times New Roman"/>
          <w:lang w:eastAsia="pl-PL"/>
        </w:rPr>
        <w:t xml:space="preserve">Wszelkie zmiany mogą być dokonywane jedynie za zgodą obu stron, wyrażoną na piśmie </w:t>
      </w:r>
      <w:r w:rsidR="004B67F0">
        <w:rPr>
          <w:rFonts w:ascii="Times New Roman" w:eastAsia="Times New Roman" w:hAnsi="Times New Roman" w:cs="Times New Roman"/>
          <w:lang w:eastAsia="pl-PL"/>
        </w:rPr>
        <w:br/>
      </w:r>
      <w:r w:rsidRPr="00470385">
        <w:rPr>
          <w:rFonts w:ascii="Times New Roman" w:eastAsia="Times New Roman" w:hAnsi="Times New Roman" w:cs="Times New Roman"/>
          <w:lang w:eastAsia="pl-PL"/>
        </w:rPr>
        <w:t>w formie aneksu do niniejszej umowy.</w:t>
      </w:r>
    </w:p>
    <w:p w:rsidR="002B6FB5" w:rsidRPr="00470385" w:rsidRDefault="002B6FB5" w:rsidP="004B67F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napToGrid w:val="0"/>
        </w:rPr>
      </w:pPr>
      <w:r w:rsidRPr="00470385">
        <w:rPr>
          <w:rFonts w:ascii="Times New Roman" w:eastAsia="Times New Roman" w:hAnsi="Times New Roman" w:cs="Times New Roman"/>
          <w:lang w:eastAsia="pl-PL"/>
        </w:rPr>
        <w:t xml:space="preserve">Niedopuszczalna jest pod rygorem nieważności taka zmiana niniejszej umowy (lub aneksu) oraz wprowadzenie do niej takich postanowień, które byłyby niekorzystne dla </w:t>
      </w:r>
      <w:r w:rsidRPr="00470385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470385">
        <w:rPr>
          <w:rFonts w:ascii="Times New Roman" w:eastAsia="Times New Roman" w:hAnsi="Times New Roman" w:cs="Times New Roman"/>
          <w:lang w:eastAsia="pl-PL"/>
        </w:rPr>
        <w:t xml:space="preserve">, jeżeli przy ich uwzględnieniu należałoby zmienić treść oferty, na podstawie której dokonano </w:t>
      </w:r>
      <w:r w:rsidRPr="00470385">
        <w:rPr>
          <w:rFonts w:ascii="Times New Roman" w:eastAsia="Times New Roman" w:hAnsi="Times New Roman" w:cs="Times New Roman"/>
          <w:lang w:eastAsia="pl-PL"/>
        </w:rPr>
        <w:lastRenderedPageBreak/>
        <w:t xml:space="preserve">wyboru </w:t>
      </w:r>
      <w:r w:rsidRPr="00470385">
        <w:rPr>
          <w:rFonts w:ascii="Times New Roman" w:eastAsia="Times New Roman" w:hAnsi="Times New Roman" w:cs="Times New Roman"/>
          <w:b/>
          <w:lang w:eastAsia="pl-PL"/>
        </w:rPr>
        <w:t>Wykonawcy.</w:t>
      </w:r>
      <w:r w:rsidRPr="00470385">
        <w:rPr>
          <w:rFonts w:ascii="Times New Roman" w:eastAsia="Times New Roman" w:hAnsi="Times New Roman" w:cs="Times New Roman"/>
          <w:lang w:eastAsia="pl-PL"/>
        </w:rPr>
        <w:t xml:space="preserve"> Nie dotyczy to takich sytuacji, gdy konieczność zmian wyniknie </w:t>
      </w:r>
      <w:r w:rsidR="004B67F0">
        <w:rPr>
          <w:rFonts w:ascii="Times New Roman" w:eastAsia="Times New Roman" w:hAnsi="Times New Roman" w:cs="Times New Roman"/>
          <w:lang w:eastAsia="pl-PL"/>
        </w:rPr>
        <w:br/>
      </w:r>
      <w:r w:rsidRPr="00470385">
        <w:rPr>
          <w:rFonts w:ascii="Times New Roman" w:eastAsia="Times New Roman" w:hAnsi="Times New Roman" w:cs="Times New Roman"/>
          <w:lang w:eastAsia="pl-PL"/>
        </w:rPr>
        <w:t>w rezultacie okoliczności, których nie można było przewidzieć w chwili zawarcia umowy.</w:t>
      </w:r>
    </w:p>
    <w:p w:rsidR="002B6FB5" w:rsidRDefault="002B6FB5" w:rsidP="002B6F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1481" w:rsidRPr="00EC585F" w:rsidRDefault="008A1481" w:rsidP="002B6F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FB5" w:rsidRPr="00EC585F" w:rsidRDefault="002B6FB5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§13</w:t>
      </w:r>
    </w:p>
    <w:p w:rsidR="002B6FB5" w:rsidRPr="00EC585F" w:rsidRDefault="002B6FB5" w:rsidP="002B6FB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FB5" w:rsidRPr="00EC585F" w:rsidRDefault="002B6FB5" w:rsidP="002B6FB5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sprawach nieuregulowanych niniejszą umową zastosowanie mają przepisy </w:t>
      </w:r>
      <w:r w:rsidR="004B67F0">
        <w:rPr>
          <w:rFonts w:ascii="Times New Roman" w:eastAsia="Times New Roman" w:hAnsi="Times New Roman" w:cs="Times New Roman"/>
          <w:lang w:eastAsia="pl-PL"/>
        </w:rPr>
        <w:t>Kodeksu C</w:t>
      </w:r>
      <w:r w:rsidRPr="00EC585F">
        <w:rPr>
          <w:rFonts w:ascii="Times New Roman" w:eastAsia="Times New Roman" w:hAnsi="Times New Roman" w:cs="Times New Roman"/>
          <w:lang w:eastAsia="pl-PL"/>
        </w:rPr>
        <w:t>ywilnego.</w:t>
      </w:r>
    </w:p>
    <w:p w:rsidR="002B6FB5" w:rsidRDefault="002B6FB5" w:rsidP="002B6FB5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:rsidR="008A1481" w:rsidRPr="00EC585F" w:rsidRDefault="008A1481" w:rsidP="002B6FB5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FB5" w:rsidRPr="00EC585F" w:rsidRDefault="002B6FB5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§ 14 </w:t>
      </w:r>
    </w:p>
    <w:p w:rsidR="002B6FB5" w:rsidRPr="00EC585F" w:rsidRDefault="002B6FB5" w:rsidP="002B6FB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B6FB5" w:rsidRDefault="002B6FB5" w:rsidP="002B6F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Niniej</w:t>
      </w:r>
      <w:r w:rsidR="004B67F0">
        <w:rPr>
          <w:rFonts w:ascii="Times New Roman" w:eastAsia="Times New Roman" w:hAnsi="Times New Roman" w:cs="Times New Roman"/>
          <w:lang w:eastAsia="pl-PL"/>
        </w:rPr>
        <w:t>szą umowę sporządzono w dwóch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jedno</w:t>
      </w:r>
      <w:r w:rsidR="004B67F0">
        <w:rPr>
          <w:rFonts w:ascii="Times New Roman" w:eastAsia="Times New Roman" w:hAnsi="Times New Roman" w:cs="Times New Roman"/>
          <w:lang w:eastAsia="pl-PL"/>
        </w:rPr>
        <w:t>brzmiących egzemplarzach, po jednym dla każdej ze S</w:t>
      </w:r>
      <w:r w:rsidRPr="00EC585F">
        <w:rPr>
          <w:rFonts w:ascii="Times New Roman" w:eastAsia="Times New Roman" w:hAnsi="Times New Roman" w:cs="Times New Roman"/>
          <w:lang w:eastAsia="pl-PL"/>
        </w:rPr>
        <w:t>tron.</w:t>
      </w:r>
    </w:p>
    <w:p w:rsidR="008A1481" w:rsidRPr="00EC585F" w:rsidRDefault="008A1481" w:rsidP="002B6F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FB5" w:rsidRDefault="002B6FB5" w:rsidP="002B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B6FB5" w:rsidRPr="00730812" w:rsidRDefault="002B6FB5" w:rsidP="002B6F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812">
        <w:rPr>
          <w:rFonts w:ascii="Times New Roman" w:eastAsia="Times New Roman" w:hAnsi="Times New Roman" w:cs="Times New Roman"/>
          <w:lang w:eastAsia="pl-PL"/>
        </w:rPr>
        <w:t>Załącznik nr 1 do umowy – formularz cenowy</w:t>
      </w:r>
    </w:p>
    <w:p w:rsidR="00B5489F" w:rsidRDefault="002B6FB5" w:rsidP="002B6F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812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4B67F0">
        <w:rPr>
          <w:rFonts w:ascii="Times New Roman" w:eastAsia="Times New Roman" w:hAnsi="Times New Roman" w:cs="Times New Roman"/>
          <w:lang w:eastAsia="pl-PL"/>
        </w:rPr>
        <w:t xml:space="preserve">2 </w:t>
      </w:r>
      <w:r w:rsidR="00B5489F">
        <w:rPr>
          <w:rFonts w:ascii="Times New Roman" w:eastAsia="Times New Roman" w:hAnsi="Times New Roman" w:cs="Times New Roman"/>
          <w:lang w:eastAsia="pl-PL"/>
        </w:rPr>
        <w:t>do umowy – oferta Wykonawcy</w:t>
      </w:r>
    </w:p>
    <w:p w:rsidR="002B6FB5" w:rsidRPr="00730812" w:rsidRDefault="00B5489F" w:rsidP="002B6F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3 </w:t>
      </w:r>
      <w:r w:rsidR="004B67F0">
        <w:rPr>
          <w:rFonts w:ascii="Times New Roman" w:eastAsia="Times New Roman" w:hAnsi="Times New Roman" w:cs="Times New Roman"/>
          <w:lang w:eastAsia="pl-PL"/>
        </w:rPr>
        <w:t>Klauzula RODO</w:t>
      </w:r>
    </w:p>
    <w:p w:rsidR="002B6FB5" w:rsidRDefault="002B6FB5" w:rsidP="002B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1481" w:rsidRDefault="008A1481" w:rsidP="002B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1481" w:rsidRDefault="008A1481" w:rsidP="002B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B6FB5" w:rsidRDefault="002B6FB5" w:rsidP="002B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B6FB5" w:rsidRPr="002F516F" w:rsidRDefault="002B6FB5" w:rsidP="002B6F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8E77D0" w:rsidRDefault="008E77D0">
      <w:bookmarkStart w:id="0" w:name="_GoBack"/>
      <w:bookmarkEnd w:id="0"/>
    </w:p>
    <w:sectPr w:rsidR="008E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7F639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AA6A0FAE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4" w15:restartNumberingAfterBreak="0">
    <w:nsid w:val="0000000A"/>
    <w:multiLevelType w:val="multilevel"/>
    <w:tmpl w:val="3254251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multilevel"/>
    <w:tmpl w:val="F02C70AE"/>
    <w:name w:val="WW8Num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0033CC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9" w15:restartNumberingAfterBreak="0">
    <w:nsid w:val="20C26749"/>
    <w:multiLevelType w:val="hybridMultilevel"/>
    <w:tmpl w:val="469E9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538A2"/>
    <w:multiLevelType w:val="hybridMultilevel"/>
    <w:tmpl w:val="E01E7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E7882"/>
    <w:multiLevelType w:val="hybridMultilevel"/>
    <w:tmpl w:val="36002048"/>
    <w:lvl w:ilvl="0" w:tplc="96FE359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6334B"/>
    <w:multiLevelType w:val="hybridMultilevel"/>
    <w:tmpl w:val="54967B3C"/>
    <w:lvl w:ilvl="0" w:tplc="9FB0D5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64B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494B6B"/>
    <w:multiLevelType w:val="hybridMultilevel"/>
    <w:tmpl w:val="34CE3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E043F"/>
    <w:multiLevelType w:val="multilevel"/>
    <w:tmpl w:val="7350442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6" w15:restartNumberingAfterBreak="0">
    <w:nsid w:val="6BAF67FD"/>
    <w:multiLevelType w:val="hybridMultilevel"/>
    <w:tmpl w:val="4B5A2020"/>
    <w:lvl w:ilvl="0" w:tplc="D4D22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170B4"/>
    <w:multiLevelType w:val="hybridMultilevel"/>
    <w:tmpl w:val="33FCB8BE"/>
    <w:lvl w:ilvl="0" w:tplc="8ED64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4"/>
  </w:num>
  <w:num w:numId="11">
    <w:abstractNumId w:val="17"/>
  </w:num>
  <w:num w:numId="12">
    <w:abstractNumId w:val="9"/>
  </w:num>
  <w:num w:numId="13">
    <w:abstractNumId w:val="12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B5"/>
    <w:rsid w:val="00127858"/>
    <w:rsid w:val="001C6596"/>
    <w:rsid w:val="00232C83"/>
    <w:rsid w:val="0024501C"/>
    <w:rsid w:val="002A1C9E"/>
    <w:rsid w:val="002B6FB5"/>
    <w:rsid w:val="00394EE7"/>
    <w:rsid w:val="003C0E1C"/>
    <w:rsid w:val="00453FCD"/>
    <w:rsid w:val="00470385"/>
    <w:rsid w:val="004B67F0"/>
    <w:rsid w:val="004C4526"/>
    <w:rsid w:val="00522B04"/>
    <w:rsid w:val="008A1481"/>
    <w:rsid w:val="008E77D0"/>
    <w:rsid w:val="00954FFE"/>
    <w:rsid w:val="00A20AAA"/>
    <w:rsid w:val="00B5489F"/>
    <w:rsid w:val="00C13203"/>
    <w:rsid w:val="00D04C55"/>
    <w:rsid w:val="00D752A0"/>
    <w:rsid w:val="00DB14AC"/>
    <w:rsid w:val="00DE557B"/>
    <w:rsid w:val="00E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9D365-D85A-4AB5-A0E8-CB2ECAA0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2B6FB5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2B6FB5"/>
  </w:style>
  <w:style w:type="paragraph" w:styleId="Bezodstpw">
    <w:name w:val="No Spacing"/>
    <w:uiPriority w:val="1"/>
    <w:qFormat/>
    <w:rsid w:val="004703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CEB97-9F7A-402D-B11A-05C9E9E3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11</cp:revision>
  <cp:lastPrinted>2020-03-05T08:49:00Z</cp:lastPrinted>
  <dcterms:created xsi:type="dcterms:W3CDTF">2020-03-03T12:42:00Z</dcterms:created>
  <dcterms:modified xsi:type="dcterms:W3CDTF">2020-03-11T08:31:00Z</dcterms:modified>
</cp:coreProperties>
</file>